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097" w:rsidRPr="00C17E13" w:rsidRDefault="00720097" w:rsidP="00720097">
      <w:pPr>
        <w:pStyle w:val="Dochead2"/>
        <w:widowControl w:val="0"/>
        <w:spacing w:before="0" w:after="0"/>
        <w:rPr>
          <w:rFonts w:ascii="Times New Roman" w:hAnsi="Times New Roman"/>
          <w:sz w:val="24"/>
          <w:szCs w:val="24"/>
          <w:lang w:val="ru-RU" w:eastAsia="en-GB"/>
        </w:rPr>
      </w:pPr>
      <w:r w:rsidRPr="00C17E13">
        <w:rPr>
          <w:rFonts w:ascii="Times New Roman" w:hAnsi="Times New Roman"/>
          <w:sz w:val="24"/>
          <w:szCs w:val="24"/>
          <w:lang w:val="ru-RU" w:eastAsia="en-GB"/>
        </w:rPr>
        <w:t xml:space="preserve">Краткосрочный </w:t>
      </w:r>
      <w:r w:rsidR="006C1F70">
        <w:rPr>
          <w:rFonts w:ascii="Times New Roman" w:hAnsi="Times New Roman"/>
          <w:sz w:val="24"/>
          <w:szCs w:val="24"/>
          <w:lang w:val="ru-RU" w:eastAsia="en-GB"/>
        </w:rPr>
        <w:t>план урока по   физкультуре № 40-42</w:t>
      </w:r>
    </w:p>
    <w:p w:rsidR="00720097" w:rsidRPr="00C17E13" w:rsidRDefault="00720097" w:rsidP="00720097">
      <w:pPr>
        <w:pStyle w:val="Dochead2"/>
        <w:widowControl w:val="0"/>
        <w:spacing w:before="0" w:after="0"/>
        <w:rPr>
          <w:rFonts w:ascii="Times New Roman" w:hAnsi="Times New Roman"/>
          <w:b w:val="0"/>
          <w:sz w:val="24"/>
          <w:szCs w:val="24"/>
          <w:lang w:val="ru-RU" w:eastAsia="en-GB"/>
        </w:rPr>
      </w:pPr>
    </w:p>
    <w:tbl>
      <w:tblPr>
        <w:tblW w:w="5925" w:type="pct"/>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1912"/>
        <w:gridCol w:w="1493"/>
        <w:gridCol w:w="637"/>
        <w:gridCol w:w="4038"/>
        <w:gridCol w:w="1418"/>
      </w:tblGrid>
      <w:tr w:rsidR="00720097" w:rsidRPr="00C17E13" w:rsidTr="004B4225">
        <w:trPr>
          <w:cantSplit/>
          <w:trHeight w:val="280"/>
        </w:trPr>
        <w:tc>
          <w:tcPr>
            <w:tcW w:w="2314" w:type="pct"/>
            <w:gridSpan w:val="3"/>
          </w:tcPr>
          <w:p w:rsidR="00720097" w:rsidRPr="00C17E13" w:rsidRDefault="00720097" w:rsidP="0034161A">
            <w:pPr>
              <w:pStyle w:val="AssignmentTemplate"/>
              <w:widowControl w:val="0"/>
              <w:spacing w:before="0" w:after="0"/>
              <w:jc w:val="right"/>
              <w:rPr>
                <w:rFonts w:ascii="Times New Roman" w:hAnsi="Times New Roman"/>
                <w:sz w:val="24"/>
                <w:szCs w:val="24"/>
                <w:lang w:val="ru-RU"/>
              </w:rPr>
            </w:pPr>
            <w:r w:rsidRPr="00C17E13">
              <w:rPr>
                <w:rFonts w:ascii="Times New Roman" w:hAnsi="Times New Roman"/>
                <w:color w:val="000000"/>
                <w:sz w:val="24"/>
                <w:szCs w:val="24"/>
                <w:lang w:val="ru-RU"/>
              </w:rPr>
              <w:t>Сквозная  тема:</w:t>
            </w:r>
          </w:p>
        </w:tc>
        <w:tc>
          <w:tcPr>
            <w:tcW w:w="2686" w:type="pct"/>
            <w:gridSpan w:val="3"/>
          </w:tcPr>
          <w:p w:rsidR="00720097" w:rsidRPr="00C17E13" w:rsidRDefault="00720097" w:rsidP="0034161A">
            <w:pPr>
              <w:pStyle w:val="AssignmentTemplate"/>
              <w:widowControl w:val="0"/>
              <w:spacing w:before="0" w:after="0"/>
              <w:rPr>
                <w:rFonts w:ascii="Times New Roman" w:hAnsi="Times New Roman"/>
                <w:i/>
                <w:sz w:val="24"/>
                <w:szCs w:val="24"/>
                <w:lang w:val="ru-RU"/>
              </w:rPr>
            </w:pPr>
            <w:r w:rsidRPr="00C17E13">
              <w:rPr>
                <w:rFonts w:ascii="Times New Roman" w:hAnsi="Times New Roman"/>
                <w:color w:val="000000"/>
                <w:sz w:val="24"/>
                <w:szCs w:val="24"/>
                <w:lang w:val="ru-RU"/>
              </w:rPr>
              <w:t xml:space="preserve"> «Все обо мне»</w:t>
            </w:r>
          </w:p>
        </w:tc>
      </w:tr>
      <w:tr w:rsidR="00720097" w:rsidRPr="00C17E13" w:rsidTr="0034161A">
        <w:trPr>
          <w:cantSplit/>
          <w:trHeight w:val="473"/>
        </w:trPr>
        <w:tc>
          <w:tcPr>
            <w:tcW w:w="5000" w:type="pct"/>
            <w:gridSpan w:val="6"/>
          </w:tcPr>
          <w:p w:rsidR="00720097" w:rsidRPr="00C17E13" w:rsidRDefault="00720097" w:rsidP="0034161A">
            <w:pPr>
              <w:pStyle w:val="AssignmentTemplate"/>
              <w:widowControl w:val="0"/>
              <w:spacing w:before="0" w:after="0"/>
              <w:rPr>
                <w:rFonts w:ascii="Times New Roman" w:hAnsi="Times New Roman"/>
                <w:sz w:val="24"/>
                <w:szCs w:val="24"/>
                <w:lang w:val="ru-RU"/>
              </w:rPr>
            </w:pPr>
            <w:r w:rsidRPr="00C17E13">
              <w:rPr>
                <w:rFonts w:ascii="Times New Roman" w:hAnsi="Times New Roman"/>
                <w:sz w:val="24"/>
                <w:szCs w:val="24"/>
                <w:lang w:val="ru-RU"/>
              </w:rPr>
              <w:t xml:space="preserve">Школа: </w:t>
            </w:r>
            <w:r>
              <w:rPr>
                <w:rFonts w:ascii="Times New Roman" w:hAnsi="Times New Roman"/>
                <w:sz w:val="24"/>
                <w:szCs w:val="24"/>
                <w:lang w:val="ru-RU"/>
              </w:rPr>
              <w:t>КГУ ОШ №187</w:t>
            </w:r>
          </w:p>
        </w:tc>
      </w:tr>
      <w:tr w:rsidR="00720097" w:rsidRPr="00C17E13" w:rsidTr="004B4225">
        <w:trPr>
          <w:cantSplit/>
          <w:trHeight w:val="472"/>
        </w:trPr>
        <w:tc>
          <w:tcPr>
            <w:tcW w:w="2314" w:type="pct"/>
            <w:gridSpan w:val="3"/>
          </w:tcPr>
          <w:p w:rsidR="00720097" w:rsidRPr="00C17E13" w:rsidRDefault="00720097" w:rsidP="0034161A">
            <w:pPr>
              <w:pStyle w:val="AssignmentTemplate"/>
              <w:widowControl w:val="0"/>
              <w:spacing w:before="0" w:after="0"/>
              <w:rPr>
                <w:rFonts w:ascii="Times New Roman" w:hAnsi="Times New Roman"/>
                <w:sz w:val="24"/>
                <w:szCs w:val="24"/>
                <w:lang w:val="ru-RU"/>
              </w:rPr>
            </w:pPr>
            <w:r w:rsidRPr="00C17E13">
              <w:rPr>
                <w:rFonts w:ascii="Times New Roman" w:hAnsi="Times New Roman"/>
                <w:sz w:val="24"/>
                <w:szCs w:val="24"/>
                <w:lang w:val="ru-RU"/>
              </w:rPr>
              <w:t>Дата</w:t>
            </w:r>
            <w:r w:rsidRPr="00C17E13">
              <w:rPr>
                <w:rFonts w:ascii="Times New Roman" w:hAnsi="Times New Roman"/>
                <w:sz w:val="24"/>
                <w:szCs w:val="24"/>
              </w:rPr>
              <w:t>:</w:t>
            </w:r>
            <w:r w:rsidRPr="00C17E13">
              <w:rPr>
                <w:rFonts w:ascii="Times New Roman" w:hAnsi="Times New Roman"/>
                <w:sz w:val="24"/>
                <w:szCs w:val="24"/>
                <w:lang w:val="ru-RU"/>
              </w:rPr>
              <w:t xml:space="preserve"> </w:t>
            </w:r>
            <w:bookmarkStart w:id="0" w:name="_GoBack"/>
            <w:bookmarkEnd w:id="0"/>
          </w:p>
          <w:p w:rsidR="00720097" w:rsidRPr="00C17E13" w:rsidRDefault="00720097" w:rsidP="0034161A">
            <w:pPr>
              <w:pStyle w:val="AssignmentTemplate"/>
              <w:widowControl w:val="0"/>
              <w:spacing w:before="0" w:after="0"/>
              <w:rPr>
                <w:rFonts w:ascii="Times New Roman" w:hAnsi="Times New Roman"/>
                <w:sz w:val="24"/>
                <w:szCs w:val="24"/>
                <w:lang w:val="ru-RU"/>
              </w:rPr>
            </w:pPr>
          </w:p>
        </w:tc>
        <w:tc>
          <w:tcPr>
            <w:tcW w:w="2686" w:type="pct"/>
            <w:gridSpan w:val="3"/>
          </w:tcPr>
          <w:p w:rsidR="00720097" w:rsidRPr="00720097" w:rsidRDefault="00720097" w:rsidP="0034161A">
            <w:pPr>
              <w:pStyle w:val="AssignmentTemplate"/>
              <w:widowControl w:val="0"/>
              <w:spacing w:before="0" w:after="0"/>
              <w:rPr>
                <w:rFonts w:ascii="Times New Roman" w:hAnsi="Times New Roman"/>
                <w:sz w:val="24"/>
                <w:szCs w:val="24"/>
                <w:lang w:val="ru-RU"/>
              </w:rPr>
            </w:pPr>
            <w:r w:rsidRPr="00720097">
              <w:rPr>
                <w:rFonts w:ascii="Times New Roman" w:hAnsi="Times New Roman"/>
                <w:sz w:val="24"/>
                <w:szCs w:val="24"/>
                <w:lang w:val="ru-RU"/>
              </w:rPr>
              <w:t xml:space="preserve">ФИО учителя: </w:t>
            </w:r>
            <w:proofErr w:type="spellStart"/>
            <w:r w:rsidRPr="00720097">
              <w:rPr>
                <w:rFonts w:ascii="Times New Roman" w:hAnsi="Times New Roman"/>
                <w:sz w:val="24"/>
                <w:szCs w:val="24"/>
                <w:lang w:val="ru-RU"/>
              </w:rPr>
              <w:t>Жумагалиев</w:t>
            </w:r>
            <w:proofErr w:type="spellEnd"/>
            <w:r w:rsidRPr="00720097">
              <w:rPr>
                <w:rFonts w:ascii="Times New Roman" w:hAnsi="Times New Roman"/>
                <w:sz w:val="24"/>
                <w:szCs w:val="24"/>
                <w:lang w:val="ru-RU"/>
              </w:rPr>
              <w:t xml:space="preserve"> </w:t>
            </w:r>
            <w:proofErr w:type="spellStart"/>
            <w:r w:rsidRPr="00720097">
              <w:rPr>
                <w:rFonts w:ascii="Times New Roman" w:hAnsi="Times New Roman"/>
                <w:sz w:val="24"/>
                <w:szCs w:val="24"/>
                <w:lang w:val="ru-RU"/>
              </w:rPr>
              <w:t>Самат</w:t>
            </w:r>
            <w:proofErr w:type="spellEnd"/>
            <w:r w:rsidRPr="00720097">
              <w:rPr>
                <w:rFonts w:ascii="Times New Roman" w:hAnsi="Times New Roman"/>
                <w:sz w:val="24"/>
                <w:szCs w:val="24"/>
                <w:lang w:val="ru-RU"/>
              </w:rPr>
              <w:t xml:space="preserve"> </w:t>
            </w:r>
            <w:proofErr w:type="spellStart"/>
            <w:r w:rsidRPr="00720097">
              <w:rPr>
                <w:rFonts w:ascii="Times New Roman" w:hAnsi="Times New Roman"/>
                <w:sz w:val="24"/>
                <w:szCs w:val="24"/>
                <w:lang w:val="ru-RU"/>
              </w:rPr>
              <w:t>Тлеубергенович</w:t>
            </w:r>
            <w:proofErr w:type="spellEnd"/>
          </w:p>
          <w:p w:rsidR="00720097" w:rsidRPr="00C17E13" w:rsidRDefault="00720097" w:rsidP="0034161A">
            <w:pPr>
              <w:pStyle w:val="AssignmentTemplate"/>
              <w:widowControl w:val="0"/>
              <w:spacing w:before="0" w:after="0"/>
              <w:rPr>
                <w:rFonts w:ascii="Times New Roman" w:hAnsi="Times New Roman"/>
                <w:b w:val="0"/>
                <w:sz w:val="24"/>
                <w:szCs w:val="24"/>
                <w:lang w:val="ru-RU"/>
              </w:rPr>
            </w:pPr>
          </w:p>
        </w:tc>
      </w:tr>
      <w:tr w:rsidR="00720097" w:rsidRPr="00C17E13" w:rsidTr="004B4225">
        <w:trPr>
          <w:cantSplit/>
          <w:trHeight w:val="412"/>
        </w:trPr>
        <w:tc>
          <w:tcPr>
            <w:tcW w:w="2314" w:type="pct"/>
            <w:gridSpan w:val="3"/>
          </w:tcPr>
          <w:p w:rsidR="00720097" w:rsidRPr="00720097" w:rsidRDefault="00720097" w:rsidP="00720097">
            <w:pPr>
              <w:pStyle w:val="AssignmentTemplate"/>
              <w:widowControl w:val="0"/>
              <w:spacing w:before="0" w:after="0"/>
              <w:rPr>
                <w:rFonts w:ascii="Times New Roman" w:hAnsi="Times New Roman"/>
                <w:sz w:val="24"/>
                <w:szCs w:val="24"/>
                <w:lang w:val="ru-RU"/>
              </w:rPr>
            </w:pPr>
            <w:r w:rsidRPr="00C17E13">
              <w:rPr>
                <w:rFonts w:ascii="Times New Roman" w:hAnsi="Times New Roman"/>
                <w:sz w:val="24"/>
                <w:szCs w:val="24"/>
                <w:lang w:val="ru-RU"/>
              </w:rPr>
              <w:t>Класс</w:t>
            </w:r>
            <w:r w:rsidRPr="00C17E13">
              <w:rPr>
                <w:rFonts w:ascii="Times New Roman" w:hAnsi="Times New Roman"/>
                <w:sz w:val="24"/>
                <w:szCs w:val="24"/>
              </w:rPr>
              <w:t xml:space="preserve">: </w:t>
            </w:r>
            <w:r w:rsidRPr="00720097">
              <w:rPr>
                <w:rFonts w:ascii="Times New Roman" w:hAnsi="Times New Roman"/>
                <w:sz w:val="24"/>
                <w:szCs w:val="24"/>
                <w:lang w:val="ru-RU"/>
              </w:rPr>
              <w:t>2 В</w:t>
            </w:r>
            <w:proofErr w:type="gramStart"/>
            <w:r w:rsidRPr="00720097">
              <w:rPr>
                <w:rFonts w:ascii="Times New Roman" w:hAnsi="Times New Roman"/>
                <w:sz w:val="24"/>
                <w:szCs w:val="24"/>
                <w:lang w:val="ru-RU"/>
              </w:rPr>
              <w:t>,Г</w:t>
            </w:r>
            <w:proofErr w:type="gramEnd"/>
            <w:r w:rsidRPr="00720097">
              <w:rPr>
                <w:rFonts w:ascii="Times New Roman" w:hAnsi="Times New Roman"/>
                <w:sz w:val="24"/>
                <w:szCs w:val="24"/>
                <w:lang w:val="ru-RU"/>
              </w:rPr>
              <w:t>,Д</w:t>
            </w:r>
          </w:p>
        </w:tc>
        <w:tc>
          <w:tcPr>
            <w:tcW w:w="2686" w:type="pct"/>
            <w:gridSpan w:val="3"/>
          </w:tcPr>
          <w:p w:rsidR="00720097" w:rsidRPr="00C17E13" w:rsidRDefault="00720097" w:rsidP="0034161A">
            <w:pPr>
              <w:pStyle w:val="AssignmentTemplate"/>
              <w:widowControl w:val="0"/>
              <w:spacing w:before="0" w:after="0"/>
              <w:rPr>
                <w:rFonts w:ascii="Times New Roman" w:hAnsi="Times New Roman"/>
                <w:b w:val="0"/>
                <w:sz w:val="24"/>
                <w:szCs w:val="24"/>
                <w:lang w:val="ru-RU"/>
              </w:rPr>
            </w:pPr>
            <w:r w:rsidRPr="00C17E13">
              <w:rPr>
                <w:rFonts w:ascii="Times New Roman" w:hAnsi="Times New Roman"/>
                <w:b w:val="0"/>
                <w:sz w:val="24"/>
                <w:szCs w:val="24"/>
                <w:lang w:val="ru-RU"/>
              </w:rPr>
              <w:t>Количество присутствующих</w:t>
            </w:r>
            <w:r w:rsidRPr="00C17E13">
              <w:rPr>
                <w:rFonts w:ascii="Times New Roman" w:hAnsi="Times New Roman"/>
                <w:b w:val="0"/>
                <w:sz w:val="24"/>
                <w:szCs w:val="24"/>
              </w:rPr>
              <w:t xml:space="preserve">: </w:t>
            </w:r>
          </w:p>
          <w:p w:rsidR="00720097" w:rsidRPr="00C17E13" w:rsidRDefault="00720097" w:rsidP="0034161A">
            <w:pPr>
              <w:pStyle w:val="AssignmentTemplate"/>
              <w:widowControl w:val="0"/>
              <w:spacing w:before="0" w:after="0"/>
              <w:rPr>
                <w:rFonts w:ascii="Times New Roman" w:hAnsi="Times New Roman"/>
                <w:b w:val="0"/>
                <w:sz w:val="24"/>
                <w:szCs w:val="24"/>
                <w:lang w:val="ru-RU"/>
              </w:rPr>
            </w:pPr>
            <w:r w:rsidRPr="00C17E13">
              <w:rPr>
                <w:rFonts w:ascii="Times New Roman" w:hAnsi="Times New Roman"/>
                <w:b w:val="0"/>
                <w:sz w:val="24"/>
                <w:szCs w:val="24"/>
                <w:lang w:val="ru-RU"/>
              </w:rPr>
              <w:t xml:space="preserve">                        отсутствующих</w:t>
            </w:r>
            <w:r w:rsidRPr="00C17E13">
              <w:rPr>
                <w:rFonts w:ascii="Times New Roman" w:hAnsi="Times New Roman"/>
                <w:b w:val="0"/>
                <w:sz w:val="24"/>
                <w:szCs w:val="24"/>
              </w:rPr>
              <w:t>:</w:t>
            </w:r>
          </w:p>
        </w:tc>
      </w:tr>
      <w:tr w:rsidR="00720097" w:rsidRPr="00C17E13" w:rsidTr="004B4225">
        <w:trPr>
          <w:cantSplit/>
          <w:trHeight w:val="412"/>
        </w:trPr>
        <w:tc>
          <w:tcPr>
            <w:tcW w:w="2314" w:type="pct"/>
            <w:gridSpan w:val="3"/>
          </w:tcPr>
          <w:p w:rsidR="00720097" w:rsidRPr="00C17E13" w:rsidRDefault="00720097" w:rsidP="004B4225">
            <w:pPr>
              <w:pStyle w:val="AssignmentTemplate"/>
              <w:widowControl w:val="0"/>
              <w:spacing w:before="0" w:after="0"/>
              <w:rPr>
                <w:rFonts w:ascii="Times New Roman" w:hAnsi="Times New Roman"/>
                <w:sz w:val="24"/>
                <w:szCs w:val="24"/>
                <w:lang w:val="ru-RU"/>
              </w:rPr>
            </w:pPr>
            <w:r w:rsidRPr="00C17E13">
              <w:rPr>
                <w:rFonts w:ascii="Times New Roman" w:hAnsi="Times New Roman"/>
                <w:sz w:val="24"/>
                <w:szCs w:val="24"/>
                <w:lang w:val="ru-RU"/>
              </w:rPr>
              <w:t>Тема урока:</w:t>
            </w:r>
          </w:p>
        </w:tc>
        <w:tc>
          <w:tcPr>
            <w:tcW w:w="2686" w:type="pct"/>
            <w:gridSpan w:val="3"/>
          </w:tcPr>
          <w:p w:rsidR="00720097" w:rsidRPr="00C17E13" w:rsidRDefault="00720097" w:rsidP="0034161A">
            <w:pPr>
              <w:pStyle w:val="AssignmentTemplate"/>
              <w:widowControl w:val="0"/>
              <w:spacing w:before="0" w:after="0"/>
              <w:rPr>
                <w:rFonts w:ascii="Times New Roman" w:hAnsi="Times New Roman"/>
                <w:b w:val="0"/>
                <w:sz w:val="24"/>
                <w:szCs w:val="24"/>
                <w:lang w:val="ru-RU"/>
              </w:rPr>
            </w:pPr>
            <w:r w:rsidRPr="00C17E13">
              <w:rPr>
                <w:rFonts w:ascii="Times New Roman" w:hAnsi="Times New Roman"/>
                <w:sz w:val="24"/>
                <w:szCs w:val="24"/>
                <w:lang w:val="ru-RU"/>
              </w:rPr>
              <w:t>Ознакомление с казахскими национальными играми</w:t>
            </w:r>
          </w:p>
        </w:tc>
      </w:tr>
      <w:tr w:rsidR="004B4225" w:rsidRPr="00C17E13" w:rsidTr="004B4225">
        <w:trPr>
          <w:cantSplit/>
          <w:trHeight w:val="80"/>
        </w:trPr>
        <w:tc>
          <w:tcPr>
            <w:tcW w:w="2314" w:type="pct"/>
            <w:gridSpan w:val="3"/>
            <w:tcBorders>
              <w:top w:val="nil"/>
            </w:tcBorders>
          </w:tcPr>
          <w:p w:rsidR="004B4225" w:rsidRPr="00C17E13" w:rsidRDefault="004B4225" w:rsidP="004B4225">
            <w:pPr>
              <w:spacing w:line="240" w:lineRule="exact"/>
              <w:ind w:left="80" w:right="360"/>
              <w:rPr>
                <w:lang w:val="ru-RU"/>
              </w:rPr>
            </w:pPr>
            <w:r w:rsidRPr="00A27C3F">
              <w:rPr>
                <w:b/>
              </w:rPr>
              <w:t>Цели обучения, которые достигаются на данном  уроке (ссылка на учебную программу)</w:t>
            </w:r>
          </w:p>
        </w:tc>
        <w:tc>
          <w:tcPr>
            <w:tcW w:w="2686" w:type="pct"/>
            <w:gridSpan w:val="3"/>
            <w:tcBorders>
              <w:top w:val="nil"/>
            </w:tcBorders>
          </w:tcPr>
          <w:p w:rsidR="004B4225" w:rsidRPr="00C17E13" w:rsidRDefault="004B4225" w:rsidP="006C1F70">
            <w:pPr>
              <w:spacing w:line="240" w:lineRule="exact"/>
              <w:ind w:left="80" w:right="360"/>
              <w:rPr>
                <w:lang w:val="ru-RU"/>
              </w:rPr>
            </w:pPr>
            <w:r w:rsidRPr="00A13798">
              <w:rPr>
                <w:lang w:val="ru-RU"/>
              </w:rPr>
              <w:t>2.2.7.1. Знать, что такое чувство патриотизма и как взаимодействовать друг с другом, понимая значение честного соперничества</w:t>
            </w:r>
          </w:p>
        </w:tc>
      </w:tr>
      <w:tr w:rsidR="00720097" w:rsidRPr="00C17E13" w:rsidTr="0034161A">
        <w:trPr>
          <w:cantSplit/>
          <w:trHeight w:val="347"/>
        </w:trPr>
        <w:tc>
          <w:tcPr>
            <w:tcW w:w="813" w:type="pct"/>
          </w:tcPr>
          <w:p w:rsidR="00720097" w:rsidRPr="00C17E13" w:rsidRDefault="00720097" w:rsidP="0034161A">
            <w:pPr>
              <w:widowControl w:val="0"/>
              <w:rPr>
                <w:b/>
              </w:rPr>
            </w:pPr>
            <w:r w:rsidRPr="00C17E13">
              <w:rPr>
                <w:b/>
              </w:rPr>
              <w:t>Цели урока:</w:t>
            </w:r>
          </w:p>
        </w:tc>
        <w:tc>
          <w:tcPr>
            <w:tcW w:w="4187" w:type="pct"/>
            <w:gridSpan w:val="5"/>
          </w:tcPr>
          <w:p w:rsidR="00720097" w:rsidRPr="00C17E13" w:rsidRDefault="00720097" w:rsidP="0034161A">
            <w:pPr>
              <w:widowControl w:val="0"/>
            </w:pPr>
            <w:r w:rsidRPr="00C17E13">
              <w:t xml:space="preserve">знакомить учащихся с казахскими национальными играми. </w:t>
            </w:r>
          </w:p>
          <w:p w:rsidR="00720097" w:rsidRPr="00C17E13" w:rsidRDefault="00720097" w:rsidP="0034161A">
            <w:pPr>
              <w:widowControl w:val="0"/>
              <w:rPr>
                <w:lang w:val="ru-RU"/>
              </w:rPr>
            </w:pPr>
            <w:r w:rsidRPr="00C17E13">
              <w:t xml:space="preserve"> Задачи: научить учащихся играть в подвижные игры «Подними монету», «Перетягивание каната», развивать подвижность суставов, ловкость, скоростно-силовые качества, глазомер; воспитывать уважение к истории, традициям казахского народа, стремление к изучению государственного языка.</w:t>
            </w:r>
          </w:p>
        </w:tc>
      </w:tr>
      <w:tr w:rsidR="00720097" w:rsidRPr="00C17E13" w:rsidTr="0034161A">
        <w:trPr>
          <w:cantSplit/>
          <w:trHeight w:val="603"/>
        </w:trPr>
        <w:tc>
          <w:tcPr>
            <w:tcW w:w="813" w:type="pct"/>
          </w:tcPr>
          <w:p w:rsidR="00720097" w:rsidRPr="00C17E13" w:rsidRDefault="00720097" w:rsidP="0034161A">
            <w:pPr>
              <w:widowControl w:val="0"/>
              <w:rPr>
                <w:b/>
              </w:rPr>
            </w:pPr>
            <w:r w:rsidRPr="00C17E13">
              <w:rPr>
                <w:b/>
              </w:rPr>
              <w:t>Критерии успеха</w:t>
            </w:r>
          </w:p>
        </w:tc>
        <w:tc>
          <w:tcPr>
            <w:tcW w:w="4187" w:type="pct"/>
            <w:gridSpan w:val="5"/>
          </w:tcPr>
          <w:p w:rsidR="00720097" w:rsidRPr="00C17E13" w:rsidRDefault="00720097" w:rsidP="0034161A">
            <w:pPr>
              <w:jc w:val="both"/>
              <w:rPr>
                <w:lang w:val="ru-RU"/>
              </w:rPr>
            </w:pPr>
            <w:r w:rsidRPr="00C17E13">
              <w:t>Учащиеся могут</w:t>
            </w:r>
            <w:r w:rsidRPr="00C17E13">
              <w:rPr>
                <w:lang w:val="ru-RU"/>
              </w:rPr>
              <w:t>:</w:t>
            </w:r>
          </w:p>
          <w:p w:rsidR="00720097" w:rsidRPr="00C17E13" w:rsidRDefault="00720097" w:rsidP="0034161A">
            <w:pPr>
              <w:widowControl w:val="0"/>
            </w:pPr>
            <w:r w:rsidRPr="00C17E13">
              <w:t xml:space="preserve">обсуждать и демонстрировать  знания национальных казахских игр </w:t>
            </w:r>
          </w:p>
          <w:p w:rsidR="00720097" w:rsidRPr="00C17E13" w:rsidRDefault="00720097" w:rsidP="0034161A">
            <w:pPr>
              <w:spacing w:line="240" w:lineRule="exact"/>
              <w:ind w:left="80"/>
              <w:rPr>
                <w:lang w:val="ru-RU"/>
              </w:rPr>
            </w:pPr>
            <w:r w:rsidRPr="00C17E13">
              <w:rPr>
                <w:lang w:val="ru-RU"/>
              </w:rPr>
              <w:t>.</w:t>
            </w:r>
            <w:r w:rsidRPr="00C17E13">
              <w:rPr>
                <w:b/>
                <w:bCs/>
                <w:lang w:val="ru-RU"/>
              </w:rPr>
              <w:t>Большинство учащихся смогут:</w:t>
            </w:r>
          </w:p>
          <w:p w:rsidR="00720097" w:rsidRPr="00C17E13" w:rsidRDefault="00720097" w:rsidP="0034161A">
            <w:pPr>
              <w:spacing w:line="240" w:lineRule="exact"/>
              <w:ind w:left="80"/>
              <w:rPr>
                <w:b/>
                <w:bCs/>
                <w:lang w:val="ru-RU"/>
              </w:rPr>
            </w:pPr>
            <w:r w:rsidRPr="00C17E13">
              <w:rPr>
                <w:color w:val="1A171B"/>
                <w:lang w:eastAsia="en-GB"/>
              </w:rPr>
              <w:t>Определять</w:t>
            </w:r>
            <w:r w:rsidRPr="00C17E13">
              <w:t xml:space="preserve"> собственные</w:t>
            </w:r>
            <w:r w:rsidRPr="00C17E13">
              <w:rPr>
                <w:color w:val="1A171B"/>
                <w:lang w:eastAsia="en-GB"/>
              </w:rPr>
              <w:t xml:space="preserve"> </w:t>
            </w:r>
            <w:r w:rsidRPr="00C17E13">
              <w:t>возможности участия  в физической деятельности</w:t>
            </w:r>
            <w:r w:rsidRPr="00C17E13">
              <w:rPr>
                <w:b/>
                <w:bCs/>
                <w:lang w:val="ru-RU"/>
              </w:rPr>
              <w:t xml:space="preserve"> </w:t>
            </w:r>
          </w:p>
          <w:p w:rsidR="00720097" w:rsidRPr="00C17E13" w:rsidRDefault="00720097" w:rsidP="0034161A">
            <w:pPr>
              <w:spacing w:line="240" w:lineRule="exact"/>
              <w:ind w:left="80"/>
              <w:rPr>
                <w:lang w:val="ru-RU"/>
              </w:rPr>
            </w:pPr>
            <w:r w:rsidRPr="00C17E13">
              <w:rPr>
                <w:b/>
                <w:bCs/>
                <w:lang w:val="ru-RU"/>
              </w:rPr>
              <w:t>Некоторые учащиеся смогут:</w:t>
            </w:r>
          </w:p>
          <w:p w:rsidR="00720097" w:rsidRPr="00C17E13" w:rsidRDefault="00720097" w:rsidP="0034161A">
            <w:pPr>
              <w:jc w:val="both"/>
              <w:rPr>
                <w:color w:val="000000"/>
              </w:rPr>
            </w:pPr>
            <w:r w:rsidRPr="00C17E13">
              <w:rPr>
                <w:color w:val="000000"/>
              </w:rPr>
              <w:t>технически правильно выполнять двигательные действия из базовых видов спорта, использовать их в игровой и соревновательной деятельности.</w:t>
            </w:r>
          </w:p>
          <w:p w:rsidR="00720097" w:rsidRPr="00C17E13" w:rsidRDefault="00720097" w:rsidP="0034161A">
            <w:pPr>
              <w:pStyle w:val="36"/>
              <w:widowControl w:val="0"/>
              <w:shd w:val="clear" w:color="auto" w:fill="auto"/>
              <w:spacing w:line="240" w:lineRule="auto"/>
              <w:ind w:left="80"/>
              <w:rPr>
                <w:sz w:val="24"/>
                <w:szCs w:val="24"/>
              </w:rPr>
            </w:pPr>
            <w:r w:rsidRPr="00C17E13">
              <w:rPr>
                <w:rFonts w:eastAsia="Times New Roman"/>
                <w:sz w:val="24"/>
                <w:szCs w:val="24"/>
              </w:rPr>
              <w:t>.</w:t>
            </w:r>
          </w:p>
        </w:tc>
      </w:tr>
      <w:tr w:rsidR="00720097" w:rsidRPr="00C17E13" w:rsidTr="0034161A">
        <w:trPr>
          <w:trHeight w:val="365"/>
        </w:trPr>
        <w:tc>
          <w:tcPr>
            <w:tcW w:w="5000" w:type="pct"/>
            <w:gridSpan w:val="6"/>
          </w:tcPr>
          <w:p w:rsidR="00720097" w:rsidRPr="00C17E13" w:rsidRDefault="00720097" w:rsidP="0034161A">
            <w:pPr>
              <w:widowControl w:val="0"/>
              <w:jc w:val="center"/>
              <w:rPr>
                <w:b/>
              </w:rPr>
            </w:pPr>
            <w:r w:rsidRPr="00C17E13">
              <w:rPr>
                <w:b/>
              </w:rPr>
              <w:t>Ход урока</w:t>
            </w:r>
          </w:p>
        </w:tc>
      </w:tr>
      <w:tr w:rsidR="00720097" w:rsidRPr="00C17E13" w:rsidTr="006C1F70">
        <w:trPr>
          <w:trHeight w:val="528"/>
        </w:trPr>
        <w:tc>
          <w:tcPr>
            <w:tcW w:w="813" w:type="pct"/>
          </w:tcPr>
          <w:p w:rsidR="00720097" w:rsidRPr="00C17E13" w:rsidRDefault="00720097" w:rsidP="0034161A">
            <w:pPr>
              <w:widowControl w:val="0"/>
              <w:rPr>
                <w:b/>
              </w:rPr>
            </w:pPr>
            <w:r w:rsidRPr="00C17E13">
              <w:rPr>
                <w:b/>
              </w:rPr>
              <w:t>Этапы урока</w:t>
            </w:r>
          </w:p>
        </w:tc>
        <w:tc>
          <w:tcPr>
            <w:tcW w:w="3562" w:type="pct"/>
            <w:gridSpan w:val="4"/>
          </w:tcPr>
          <w:p w:rsidR="00720097" w:rsidRPr="00C17E13" w:rsidRDefault="00720097" w:rsidP="0034161A">
            <w:pPr>
              <w:widowControl w:val="0"/>
              <w:rPr>
                <w:b/>
              </w:rPr>
            </w:pPr>
            <w:r w:rsidRPr="00C17E13">
              <w:rPr>
                <w:b/>
              </w:rPr>
              <w:t>Запланированная деятельность на уроке</w:t>
            </w:r>
          </w:p>
          <w:p w:rsidR="00720097" w:rsidRPr="00C17E13" w:rsidRDefault="00720097" w:rsidP="0034161A">
            <w:pPr>
              <w:widowControl w:val="0"/>
              <w:rPr>
                <w:b/>
              </w:rPr>
            </w:pPr>
          </w:p>
        </w:tc>
        <w:tc>
          <w:tcPr>
            <w:tcW w:w="625" w:type="pct"/>
          </w:tcPr>
          <w:p w:rsidR="00720097" w:rsidRPr="00C17E13" w:rsidRDefault="00720097" w:rsidP="0034161A">
            <w:pPr>
              <w:widowControl w:val="0"/>
              <w:rPr>
                <w:b/>
              </w:rPr>
            </w:pPr>
            <w:r w:rsidRPr="00C17E13">
              <w:rPr>
                <w:b/>
              </w:rPr>
              <w:t>Ресурсы</w:t>
            </w:r>
          </w:p>
        </w:tc>
      </w:tr>
      <w:tr w:rsidR="00720097" w:rsidRPr="00C17E13" w:rsidTr="006C1F70">
        <w:trPr>
          <w:trHeight w:val="851"/>
        </w:trPr>
        <w:tc>
          <w:tcPr>
            <w:tcW w:w="813" w:type="pct"/>
          </w:tcPr>
          <w:p w:rsidR="00720097" w:rsidRPr="00C17E13" w:rsidRDefault="00720097" w:rsidP="0034161A">
            <w:pPr>
              <w:widowControl w:val="0"/>
            </w:pPr>
          </w:p>
          <w:p w:rsidR="00720097" w:rsidRPr="00C17E13" w:rsidRDefault="00720097" w:rsidP="0034161A">
            <w:pPr>
              <w:widowControl w:val="0"/>
              <w:rPr>
                <w:b/>
              </w:rPr>
            </w:pPr>
            <w:r w:rsidRPr="00C17E13">
              <w:rPr>
                <w:b/>
              </w:rPr>
              <w:t>Начало урока</w:t>
            </w:r>
          </w:p>
        </w:tc>
        <w:tc>
          <w:tcPr>
            <w:tcW w:w="3562" w:type="pct"/>
            <w:gridSpan w:val="4"/>
          </w:tcPr>
          <w:p w:rsidR="00720097" w:rsidRPr="00C17E13" w:rsidRDefault="00720097" w:rsidP="0034161A">
            <w:pPr>
              <w:widowControl w:val="0"/>
              <w:jc w:val="both"/>
            </w:pPr>
            <w:r w:rsidRPr="00C17E13">
              <w:t xml:space="preserve">Ребята, мы с вами живем в Республике ... (Казахстан). И поздоровались мы с вами на казахском языке. У каждой страны есть своя история, свои традиции. И, конечно же, в каждой стране есть свои народные игры, в которые играют не только дети, но и взрослые. Какие казахские национальные игры вы знаете? </w:t>
            </w:r>
          </w:p>
          <w:p w:rsidR="00720097" w:rsidRPr="00C17E13" w:rsidRDefault="00720097" w:rsidP="0034161A">
            <w:pPr>
              <w:widowControl w:val="0"/>
              <w:jc w:val="both"/>
            </w:pPr>
            <w:r w:rsidRPr="00C17E13">
              <w:t xml:space="preserve"> Учащиеся заполняют ассоциативную карту «Казахские национальные игры» </w:t>
            </w:r>
          </w:p>
          <w:p w:rsidR="00720097" w:rsidRPr="00C17E13" w:rsidRDefault="00720097" w:rsidP="0034161A">
            <w:pPr>
              <w:widowControl w:val="0"/>
              <w:jc w:val="both"/>
            </w:pPr>
            <w:r w:rsidRPr="00C17E13">
              <w:t xml:space="preserve"> Сегодня на уроке мы с вами познакомимся с казахскими подвижными играми. Но сначала мы проведем разминку. Вы знаете, что при беге и ходьбе нужно соблюдать дистанцию, резко не останавливаться, слушать внимательно учителя, не кричать, быть осторожными при выполнении прыжков, бросках мяча. </w:t>
            </w:r>
          </w:p>
          <w:p w:rsidR="00720097" w:rsidRPr="00C17E13" w:rsidRDefault="00720097" w:rsidP="0034161A">
            <w:pPr>
              <w:widowControl w:val="0"/>
              <w:jc w:val="both"/>
            </w:pPr>
            <w:r w:rsidRPr="00C17E13">
              <w:t xml:space="preserve"> • Медленный бег, упражнения в беге :с высоким подниманием бедра; с захлестыванием голени; правым, левым боком вперед. (3-4 минуты) </w:t>
            </w:r>
          </w:p>
          <w:p w:rsidR="00720097" w:rsidRPr="00C17E13" w:rsidRDefault="00720097" w:rsidP="0034161A">
            <w:pPr>
              <w:widowControl w:val="0"/>
              <w:jc w:val="both"/>
            </w:pPr>
            <w:r w:rsidRPr="00C17E13">
              <w:t xml:space="preserve"> • Разминка на месте: Казахский танец «Қаражорға». (3-4 минуты) Этот танец пришел к нам из глубины веков. Точно копировать танец мы с вами не будем, а используем движения этого красивого танца для разминки. Учащиеся под музыку выполняют комплекс ритмической гимнастики. </w:t>
            </w:r>
          </w:p>
          <w:p w:rsidR="00720097" w:rsidRPr="00C17E13" w:rsidRDefault="00720097" w:rsidP="0034161A">
            <w:pPr>
              <w:ind w:left="20" w:right="80"/>
            </w:pPr>
            <w:r w:rsidRPr="00C17E13">
              <w:t xml:space="preserve"> Молодцы, хорошо размялись. Я думаю, что вы готовы играть.</w:t>
            </w:r>
            <w:r w:rsidRPr="00C17E13">
              <w:rPr>
                <w:b/>
              </w:rPr>
              <w:t xml:space="preserve"> </w:t>
            </w:r>
          </w:p>
        </w:tc>
        <w:tc>
          <w:tcPr>
            <w:tcW w:w="625" w:type="pct"/>
          </w:tcPr>
          <w:p w:rsidR="00720097" w:rsidRPr="00C17E13" w:rsidRDefault="00720097" w:rsidP="0034161A">
            <w:pPr>
              <w:widowControl w:val="0"/>
              <w:jc w:val="both"/>
            </w:pPr>
            <w:r w:rsidRPr="00C17E13">
              <w:t xml:space="preserve">Большое свободное пространство для каждого вида деятельности. </w:t>
            </w:r>
          </w:p>
          <w:p w:rsidR="00720097" w:rsidRPr="00C17E13" w:rsidRDefault="00720097" w:rsidP="0034161A">
            <w:pPr>
              <w:widowControl w:val="0"/>
              <w:jc w:val="both"/>
            </w:pPr>
          </w:p>
          <w:p w:rsidR="00720097" w:rsidRPr="00C17E13" w:rsidRDefault="00E229F8" w:rsidP="0034161A">
            <w:pPr>
              <w:widowControl w:val="0"/>
              <w:jc w:val="both"/>
            </w:pPr>
            <w:hyperlink r:id="rId6" w:history="1">
              <w:r w:rsidR="00720097" w:rsidRPr="00C17E13">
                <w:rPr>
                  <w:color w:val="0000FF"/>
                  <w:u w:val="single"/>
                </w:rPr>
                <w:t>http://www.bilu.kz/obychay.php</w:t>
              </w:r>
            </w:hyperlink>
            <w:r w:rsidR="00720097" w:rsidRPr="00C17E13">
              <w:t xml:space="preserve"> - сайт обычаи и традиции казахского народа</w:t>
            </w:r>
          </w:p>
          <w:p w:rsidR="00720097" w:rsidRPr="00C17E13" w:rsidRDefault="00720097" w:rsidP="0034161A">
            <w:pPr>
              <w:widowControl w:val="0"/>
              <w:jc w:val="both"/>
            </w:pPr>
          </w:p>
          <w:p w:rsidR="00720097" w:rsidRPr="00C17E13" w:rsidRDefault="00720097" w:rsidP="0034161A">
            <w:pPr>
              <w:widowControl w:val="0"/>
              <w:rPr>
                <w:color w:val="2976A4"/>
                <w:lang w:val="ru-RU"/>
              </w:rPr>
            </w:pPr>
          </w:p>
        </w:tc>
      </w:tr>
      <w:tr w:rsidR="00720097" w:rsidRPr="00C17E13" w:rsidTr="006C1F70">
        <w:trPr>
          <w:trHeight w:val="608"/>
        </w:trPr>
        <w:tc>
          <w:tcPr>
            <w:tcW w:w="813" w:type="pct"/>
          </w:tcPr>
          <w:p w:rsidR="00720097" w:rsidRPr="00C17E13" w:rsidRDefault="00720097" w:rsidP="0034161A">
            <w:pPr>
              <w:widowControl w:val="0"/>
              <w:rPr>
                <w:color w:val="215868"/>
              </w:rPr>
            </w:pPr>
            <w:r w:rsidRPr="00C17E13">
              <w:rPr>
                <w:b/>
                <w:color w:val="215868"/>
              </w:rPr>
              <w:t>Критерии успеха</w:t>
            </w:r>
          </w:p>
        </w:tc>
        <w:tc>
          <w:tcPr>
            <w:tcW w:w="3562" w:type="pct"/>
            <w:gridSpan w:val="4"/>
          </w:tcPr>
          <w:p w:rsidR="00720097" w:rsidRPr="00C17E13" w:rsidRDefault="00720097" w:rsidP="0034161A">
            <w:pPr>
              <w:pStyle w:val="36"/>
              <w:widowControl w:val="0"/>
              <w:shd w:val="clear" w:color="auto" w:fill="auto"/>
              <w:spacing w:line="240" w:lineRule="auto"/>
              <w:ind w:left="20"/>
              <w:rPr>
                <w:i/>
                <w:color w:val="0070C0"/>
                <w:sz w:val="24"/>
                <w:szCs w:val="24"/>
              </w:rPr>
            </w:pPr>
            <w:r w:rsidRPr="00C17E13">
              <w:rPr>
                <w:i/>
                <w:color w:val="0070C0"/>
                <w:sz w:val="24"/>
                <w:szCs w:val="24"/>
              </w:rPr>
              <w:t xml:space="preserve">Учащиеся </w:t>
            </w:r>
            <w:proofErr w:type="spellStart"/>
            <w:r w:rsidRPr="00C17E13">
              <w:rPr>
                <w:i/>
                <w:color w:val="0070C0"/>
                <w:sz w:val="24"/>
                <w:szCs w:val="24"/>
              </w:rPr>
              <w:t>смотивированы</w:t>
            </w:r>
            <w:proofErr w:type="spellEnd"/>
            <w:r w:rsidRPr="00C17E13">
              <w:rPr>
                <w:i/>
                <w:color w:val="0070C0"/>
                <w:sz w:val="24"/>
                <w:szCs w:val="24"/>
              </w:rPr>
              <w:t xml:space="preserve"> на урок.</w:t>
            </w:r>
          </w:p>
        </w:tc>
        <w:tc>
          <w:tcPr>
            <w:tcW w:w="625" w:type="pct"/>
          </w:tcPr>
          <w:p w:rsidR="00720097" w:rsidRPr="00C17E13" w:rsidRDefault="00720097" w:rsidP="0034161A">
            <w:pPr>
              <w:widowControl w:val="0"/>
            </w:pPr>
          </w:p>
        </w:tc>
      </w:tr>
      <w:tr w:rsidR="00720097" w:rsidRPr="00C17E13" w:rsidTr="006C1F70">
        <w:trPr>
          <w:trHeight w:val="1587"/>
        </w:trPr>
        <w:tc>
          <w:tcPr>
            <w:tcW w:w="813" w:type="pct"/>
            <w:tcBorders>
              <w:bottom w:val="single" w:sz="4" w:space="0" w:color="auto"/>
            </w:tcBorders>
          </w:tcPr>
          <w:p w:rsidR="00720097" w:rsidRPr="00C17E13" w:rsidRDefault="00720097" w:rsidP="0034161A">
            <w:pPr>
              <w:widowControl w:val="0"/>
            </w:pPr>
          </w:p>
          <w:p w:rsidR="00720097" w:rsidRPr="00C17E13" w:rsidRDefault="00720097" w:rsidP="0034161A">
            <w:pPr>
              <w:widowControl w:val="0"/>
            </w:pPr>
          </w:p>
          <w:p w:rsidR="00720097" w:rsidRPr="00C17E13" w:rsidRDefault="00720097" w:rsidP="0034161A">
            <w:pPr>
              <w:widowControl w:val="0"/>
              <w:rPr>
                <w:b/>
              </w:rPr>
            </w:pPr>
            <w:r w:rsidRPr="00C17E13">
              <w:rPr>
                <w:b/>
              </w:rPr>
              <w:t xml:space="preserve">Середина урока </w:t>
            </w:r>
          </w:p>
          <w:p w:rsidR="00720097" w:rsidRPr="00C17E13" w:rsidRDefault="00720097" w:rsidP="0034161A">
            <w:pPr>
              <w:widowControl w:val="0"/>
            </w:pPr>
          </w:p>
        </w:tc>
        <w:tc>
          <w:tcPr>
            <w:tcW w:w="3562" w:type="pct"/>
            <w:gridSpan w:val="4"/>
            <w:tcBorders>
              <w:bottom w:val="single" w:sz="4" w:space="0" w:color="auto"/>
            </w:tcBorders>
          </w:tcPr>
          <w:p w:rsidR="00720097" w:rsidRPr="00C17E13" w:rsidRDefault="00720097" w:rsidP="0034161A">
            <w:pPr>
              <w:widowControl w:val="0"/>
              <w:jc w:val="both"/>
              <w:rPr>
                <w:lang w:val="ru-RU"/>
              </w:rPr>
            </w:pPr>
            <w:r w:rsidRPr="00C17E13">
              <w:rPr>
                <w:lang w:val="ru-RU"/>
              </w:rPr>
              <w:t xml:space="preserve"> </w:t>
            </w:r>
          </w:p>
          <w:p w:rsidR="00720097" w:rsidRPr="00C17E13" w:rsidRDefault="00720097" w:rsidP="0034161A">
            <w:pPr>
              <w:widowControl w:val="0"/>
              <w:jc w:val="both"/>
              <w:rPr>
                <w:color w:val="000000"/>
              </w:rPr>
            </w:pPr>
            <w:r w:rsidRPr="00C17E13">
              <w:rPr>
                <w:lang w:val="ru-RU"/>
              </w:rPr>
              <w:t>(</w:t>
            </w:r>
            <w:r w:rsidRPr="00C17E13">
              <w:rPr>
                <w:b/>
              </w:rPr>
              <w:t>К)</w:t>
            </w:r>
            <w:r w:rsidRPr="00C17E13">
              <w:t xml:space="preserve"> </w:t>
            </w:r>
            <w:r w:rsidRPr="00C17E13">
              <w:rPr>
                <w:b/>
                <w:bCs/>
                <w:lang w:eastAsia="ru-RU"/>
              </w:rPr>
              <w:t xml:space="preserve"> </w:t>
            </w:r>
            <w:r w:rsidRPr="00C17E13">
              <w:rPr>
                <w:color w:val="000000"/>
              </w:rPr>
              <w:t xml:space="preserve">Белый лютый — серый лютый </w:t>
            </w:r>
          </w:p>
          <w:p w:rsidR="00720097" w:rsidRPr="00C17E13" w:rsidRDefault="00720097" w:rsidP="0034161A">
            <w:pPr>
              <w:widowControl w:val="0"/>
              <w:jc w:val="both"/>
              <w:rPr>
                <w:color w:val="000000"/>
              </w:rPr>
            </w:pPr>
            <w:r w:rsidRPr="00C17E13">
              <w:rPr>
                <w:color w:val="000000"/>
              </w:rPr>
              <w:t>(Ак каскыр — байланган каскыр)</w:t>
            </w:r>
          </w:p>
          <w:p w:rsidR="00720097" w:rsidRPr="00C17E13" w:rsidRDefault="00720097" w:rsidP="0034161A">
            <w:pPr>
              <w:widowControl w:val="0"/>
              <w:jc w:val="both"/>
              <w:rPr>
                <w:color w:val="000000"/>
              </w:rPr>
            </w:pPr>
            <w:r w:rsidRPr="00C17E13">
              <w:rPr>
                <w:color w:val="000000"/>
              </w:rPr>
              <w:t>Команда, получившая по жребию право начать игру, поет:</w:t>
            </w:r>
          </w:p>
          <w:p w:rsidR="00720097" w:rsidRPr="00C17E13" w:rsidRDefault="00720097" w:rsidP="0034161A">
            <w:pPr>
              <w:widowControl w:val="0"/>
              <w:jc w:val="both"/>
              <w:rPr>
                <w:color w:val="000000"/>
              </w:rPr>
            </w:pPr>
            <w:r w:rsidRPr="00C17E13">
              <w:rPr>
                <w:color w:val="000000"/>
              </w:rPr>
              <w:t>Белый лютый, Серый лютый,</w:t>
            </w:r>
          </w:p>
          <w:p w:rsidR="00720097" w:rsidRPr="00C17E13" w:rsidRDefault="00720097" w:rsidP="0034161A">
            <w:pPr>
              <w:widowControl w:val="0"/>
              <w:jc w:val="both"/>
              <w:rPr>
                <w:color w:val="000000"/>
              </w:rPr>
            </w:pPr>
            <w:r w:rsidRPr="00C17E13">
              <w:rPr>
                <w:color w:val="000000"/>
              </w:rPr>
              <w:t>Кого вы у нас хотите разозлить?</w:t>
            </w:r>
          </w:p>
          <w:p w:rsidR="00720097" w:rsidRPr="00C17E13" w:rsidRDefault="00720097" w:rsidP="0034161A">
            <w:pPr>
              <w:widowControl w:val="0"/>
              <w:jc w:val="both"/>
              <w:rPr>
                <w:color w:val="000000"/>
              </w:rPr>
            </w:pPr>
            <w:r w:rsidRPr="00C17E13">
              <w:rPr>
                <w:color w:val="000000"/>
              </w:rPr>
              <w:t>Имя назовите! Другая команда отвечает:</w:t>
            </w:r>
          </w:p>
          <w:p w:rsidR="00720097" w:rsidRPr="00C17E13" w:rsidRDefault="00720097" w:rsidP="0034161A">
            <w:pPr>
              <w:widowControl w:val="0"/>
              <w:jc w:val="both"/>
              <w:rPr>
                <w:color w:val="000000"/>
              </w:rPr>
            </w:pPr>
            <w:r w:rsidRPr="00C17E13">
              <w:rPr>
                <w:color w:val="000000"/>
              </w:rPr>
              <w:t>Нужен нам самый храбрый, храбрый,</w:t>
            </w:r>
          </w:p>
          <w:p w:rsidR="00720097" w:rsidRPr="00C17E13" w:rsidRDefault="00720097" w:rsidP="0034161A">
            <w:pPr>
              <w:widowControl w:val="0"/>
              <w:jc w:val="both"/>
              <w:rPr>
                <w:color w:val="000000"/>
              </w:rPr>
            </w:pPr>
            <w:r w:rsidRPr="00C17E13">
              <w:rPr>
                <w:color w:val="000000"/>
              </w:rPr>
              <w:t>Тот, кто врагов в бою победил,</w:t>
            </w:r>
          </w:p>
          <w:p w:rsidR="00720097" w:rsidRPr="00C17E13" w:rsidRDefault="00720097" w:rsidP="0034161A">
            <w:pPr>
              <w:widowControl w:val="0"/>
              <w:jc w:val="both"/>
              <w:rPr>
                <w:color w:val="000000"/>
              </w:rPr>
            </w:pPr>
            <w:r w:rsidRPr="00C17E13">
              <w:rPr>
                <w:color w:val="000000"/>
              </w:rPr>
              <w:t>Тот, кто в походы ходил,</w:t>
            </w:r>
          </w:p>
          <w:p w:rsidR="00720097" w:rsidRPr="00C17E13" w:rsidRDefault="00720097" w:rsidP="0034161A">
            <w:pPr>
              <w:widowControl w:val="0"/>
              <w:jc w:val="both"/>
              <w:rPr>
                <w:color w:val="000000"/>
              </w:rPr>
            </w:pPr>
            <w:r w:rsidRPr="00C17E13">
              <w:rPr>
                <w:color w:val="000000"/>
              </w:rPr>
              <w:t>Тот, кто в стременах вставал.</w:t>
            </w:r>
          </w:p>
          <w:p w:rsidR="00720097" w:rsidRPr="00C17E13" w:rsidRDefault="00720097" w:rsidP="0034161A">
            <w:pPr>
              <w:widowControl w:val="0"/>
              <w:jc w:val="both"/>
              <w:rPr>
                <w:color w:val="000000"/>
              </w:rPr>
            </w:pPr>
            <w:r w:rsidRPr="00C17E13">
              <w:rPr>
                <w:color w:val="000000"/>
              </w:rPr>
              <w:t>Злому волшебнику рога отрубал.</w:t>
            </w:r>
          </w:p>
          <w:p w:rsidR="00720097" w:rsidRPr="00C17E13" w:rsidRDefault="00720097" w:rsidP="0034161A">
            <w:pPr>
              <w:widowControl w:val="0"/>
              <w:jc w:val="both"/>
              <w:rPr>
                <w:color w:val="000000"/>
              </w:rPr>
            </w:pPr>
            <w:r w:rsidRPr="00C17E13">
              <w:rPr>
                <w:color w:val="000000"/>
              </w:rPr>
              <w:t>Белый лютый при белой луне,</w:t>
            </w:r>
          </w:p>
          <w:p w:rsidR="00720097" w:rsidRPr="00C17E13" w:rsidRDefault="00720097" w:rsidP="0034161A">
            <w:pPr>
              <w:widowControl w:val="0"/>
              <w:jc w:val="both"/>
              <w:rPr>
                <w:color w:val="000000"/>
              </w:rPr>
            </w:pPr>
            <w:r w:rsidRPr="00C17E13">
              <w:rPr>
                <w:color w:val="000000"/>
              </w:rPr>
              <w:t>Серый лютый при бледной луне</w:t>
            </w:r>
          </w:p>
          <w:p w:rsidR="00720097" w:rsidRPr="00C17E13" w:rsidRDefault="00720097" w:rsidP="0034161A">
            <w:pPr>
              <w:widowControl w:val="0"/>
              <w:jc w:val="both"/>
              <w:rPr>
                <w:color w:val="000000"/>
              </w:rPr>
            </w:pPr>
            <w:r w:rsidRPr="00C17E13">
              <w:rPr>
                <w:color w:val="000000"/>
              </w:rPr>
              <w:t>До орды добежит, к нам от вас самый смелый</w:t>
            </w:r>
          </w:p>
          <w:p w:rsidR="00720097" w:rsidRPr="00C17E13" w:rsidRDefault="00720097" w:rsidP="0034161A">
            <w:pPr>
              <w:widowControl w:val="0"/>
              <w:jc w:val="both"/>
              <w:rPr>
                <w:color w:val="000000"/>
              </w:rPr>
            </w:pPr>
            <w:r w:rsidRPr="00C17E13">
              <w:rPr>
                <w:color w:val="000000"/>
              </w:rPr>
              <w:t>……..(имя выбранного учащегося) прибежит.</w:t>
            </w:r>
          </w:p>
          <w:p w:rsidR="00720097" w:rsidRPr="00C17E13" w:rsidRDefault="00720097" w:rsidP="0034161A">
            <w:pPr>
              <w:ind w:left="20"/>
              <w:rPr>
                <w:color w:val="000000"/>
                <w:shd w:val="clear" w:color="auto" w:fill="FFFFFF"/>
              </w:rPr>
            </w:pPr>
            <w:r w:rsidRPr="00C17E13">
              <w:rPr>
                <w:color w:val="000000"/>
                <w:shd w:val="clear" w:color="auto" w:fill="FFFFFF"/>
              </w:rPr>
              <w:t>Тот, на кого выпал выбор соперников, выбегает из своего логова под восторженные возгласы своих товарищей. В это время та команда, которая приглашает «волка», становится в шеренгу, держа перед собой раскрытые ладони. Храбрый «волк» бежит вдоль строя и, выбрав того, кого он считает слабее себя, т. е. уверен, что он не сможет догнать самого «волка», ударяет ладонью в ладонь и бежит в сторону своей команды. Игрок, задетый храбрым волком», бежит за ним, стараясь поймать его (коснуться рукой), пока «волк» не достигнет границы. Если он это сделает, то возвращается в свою команду, ведя за собой храброго «волка» в качестве пленника. Если же храбрый «волк» уйдет от преследования и добежит до своего «логова», то тот, кого он задел, окажется пленником.</w:t>
            </w:r>
          </w:p>
          <w:p w:rsidR="00720097" w:rsidRPr="00C17E13" w:rsidRDefault="00720097" w:rsidP="0034161A">
            <w:pPr>
              <w:widowControl w:val="0"/>
              <w:jc w:val="both"/>
              <w:rPr>
                <w:color w:val="000000"/>
                <w:shd w:val="clear" w:color="auto" w:fill="FFFFFF"/>
              </w:rPr>
            </w:pPr>
            <w:r w:rsidRPr="00C17E13">
              <w:rPr>
                <w:color w:val="000000"/>
              </w:rPr>
              <w:t>В игре участвуют две команды — это волшебные храбрые волки. Каждая команда имеет свое «логово» и «клетку». «Логово» — это круг, рассчитанный на то, чтобы все играющие каждой команды поместились в нем свободно. «Клетка» — это тоже круг, начерченный рядом с логовом, предназначенный для вероятных пленников. В центре площадки прочерчена линия — это граница между «логовами», находящаяся на равном расстоянии от каждого из них.</w:t>
            </w:r>
            <w:r w:rsidRPr="00C17E13">
              <w:rPr>
                <w:b/>
                <w:bCs/>
                <w:color w:val="000000"/>
                <w:shd w:val="clear" w:color="auto" w:fill="FFFFFF"/>
              </w:rPr>
              <w:t xml:space="preserve"> </w:t>
            </w:r>
            <w:r w:rsidRPr="00C17E13">
              <w:rPr>
                <w:color w:val="000000"/>
                <w:shd w:val="clear" w:color="auto" w:fill="FFFFFF"/>
                <w:lang w:val="en-GB"/>
              </w:rPr>
              <w:t> </w:t>
            </w:r>
            <w:r w:rsidRPr="00C17E13">
              <w:rPr>
                <w:color w:val="000000"/>
                <w:shd w:val="clear" w:color="auto" w:fill="FFFFFF"/>
              </w:rPr>
              <w:t>Касаться рукой «волка», перешедшего границу, нельзя.</w:t>
            </w:r>
          </w:p>
          <w:p w:rsidR="00720097" w:rsidRPr="00C17E13" w:rsidRDefault="00720097" w:rsidP="0034161A">
            <w:pPr>
              <w:widowControl w:val="0"/>
              <w:jc w:val="both"/>
              <w:rPr>
                <w:lang w:val="ru-RU"/>
              </w:rPr>
            </w:pPr>
          </w:p>
          <w:p w:rsidR="00720097" w:rsidRPr="00C17E13" w:rsidRDefault="00720097" w:rsidP="0034161A">
            <w:pPr>
              <w:widowControl w:val="0"/>
              <w:jc w:val="both"/>
              <w:rPr>
                <w:lang w:val="ru-RU"/>
              </w:rPr>
            </w:pPr>
            <w:r w:rsidRPr="00C17E13">
              <w:rPr>
                <w:lang w:val="ru-RU"/>
              </w:rPr>
              <w:t xml:space="preserve">Класс разделить на 2 группы. У каждой группы </w:t>
            </w:r>
            <w:proofErr w:type="spellStart"/>
            <w:r w:rsidRPr="00C17E13">
              <w:rPr>
                <w:lang w:val="ru-RU"/>
              </w:rPr>
              <w:t>такия-тюбитейки</w:t>
            </w:r>
            <w:proofErr w:type="spellEnd"/>
            <w:r w:rsidRPr="00C17E13">
              <w:rPr>
                <w:lang w:val="ru-RU"/>
              </w:rPr>
              <w:t xml:space="preserve"> одного цвета. </w:t>
            </w:r>
          </w:p>
          <w:p w:rsidR="00720097" w:rsidRPr="00C17E13" w:rsidRDefault="00720097" w:rsidP="0034161A">
            <w:pPr>
              <w:widowControl w:val="0"/>
              <w:jc w:val="both"/>
              <w:rPr>
                <w:lang w:val="ru-RU"/>
              </w:rPr>
            </w:pPr>
            <w:r w:rsidRPr="00C17E13">
              <w:rPr>
                <w:lang w:val="ru-RU"/>
              </w:rPr>
              <w:t xml:space="preserve"> Перед проведением каждой игры показать иллюстрацию игры и карточку с названием на двух языках, следить за техникой безопасности. Очки подсчитываются после игры (учитель подсчитывает результаты) – команда получает </w:t>
            </w:r>
            <w:proofErr w:type="spellStart"/>
            <w:r w:rsidRPr="00C17E13">
              <w:rPr>
                <w:lang w:val="ru-RU"/>
              </w:rPr>
              <w:t>асыки-альчики</w:t>
            </w:r>
            <w:proofErr w:type="spellEnd"/>
            <w:r w:rsidRPr="00C17E13">
              <w:rPr>
                <w:lang w:val="ru-RU"/>
              </w:rPr>
              <w:t xml:space="preserve">, которые собирает </w:t>
            </w:r>
            <w:proofErr w:type="gramStart"/>
            <w:r w:rsidRPr="00C17E13">
              <w:rPr>
                <w:lang w:val="ru-RU"/>
              </w:rPr>
              <w:t>в</w:t>
            </w:r>
            <w:proofErr w:type="gramEnd"/>
            <w:r w:rsidRPr="00C17E13">
              <w:rPr>
                <w:lang w:val="ru-RU"/>
              </w:rPr>
              <w:t xml:space="preserve"> свой </w:t>
            </w:r>
            <w:proofErr w:type="spellStart"/>
            <w:r w:rsidRPr="00C17E13">
              <w:rPr>
                <w:lang w:val="ru-RU"/>
              </w:rPr>
              <w:t>коржын</w:t>
            </w:r>
            <w:proofErr w:type="spellEnd"/>
            <w:r w:rsidRPr="00C17E13">
              <w:rPr>
                <w:lang w:val="ru-RU"/>
              </w:rPr>
              <w:t xml:space="preserve">. </w:t>
            </w:r>
          </w:p>
          <w:p w:rsidR="00720097" w:rsidRPr="00C17E13" w:rsidRDefault="00720097" w:rsidP="0034161A">
            <w:pPr>
              <w:widowControl w:val="0"/>
              <w:jc w:val="both"/>
              <w:rPr>
                <w:lang w:val="ru-RU"/>
              </w:rPr>
            </w:pPr>
            <w:r w:rsidRPr="00C17E13">
              <w:rPr>
                <w:lang w:val="ru-RU"/>
              </w:rPr>
              <w:t xml:space="preserve"> 1 игра «</w:t>
            </w:r>
            <w:proofErr w:type="spellStart"/>
            <w:r w:rsidRPr="00C17E13">
              <w:rPr>
                <w:lang w:val="ru-RU"/>
              </w:rPr>
              <w:t>Теңге</w:t>
            </w:r>
            <w:proofErr w:type="spellEnd"/>
            <w:r w:rsidRPr="00C17E13">
              <w:rPr>
                <w:lang w:val="ru-RU"/>
              </w:rPr>
              <w:t xml:space="preserve"> </w:t>
            </w:r>
            <w:proofErr w:type="spellStart"/>
            <w:r w:rsidRPr="00C17E13">
              <w:rPr>
                <w:lang w:val="ru-RU"/>
              </w:rPr>
              <w:t>алу</w:t>
            </w:r>
            <w:proofErr w:type="spellEnd"/>
            <w:r w:rsidRPr="00C17E13">
              <w:rPr>
                <w:lang w:val="ru-RU"/>
              </w:rPr>
              <w:t xml:space="preserve">» - «Подними монету». Правила игры: В эту игру играют верхом на конях. Всадники должны на скаку поднять с земли платочек с монетой. Ваша задача: на бегу поднять крышку и, обогнув стойку, вернуться в свою команду. </w:t>
            </w:r>
          </w:p>
          <w:p w:rsidR="00720097" w:rsidRPr="00C17E13" w:rsidRDefault="00720097" w:rsidP="0034161A">
            <w:pPr>
              <w:widowControl w:val="0"/>
              <w:jc w:val="both"/>
              <w:rPr>
                <w:lang w:val="ru-RU"/>
              </w:rPr>
            </w:pPr>
            <w:r w:rsidRPr="00C17E13">
              <w:rPr>
                <w:lang w:val="ru-RU"/>
              </w:rPr>
              <w:t xml:space="preserve"> 2 игра. «</w:t>
            </w:r>
            <w:proofErr w:type="spellStart"/>
            <w:r w:rsidRPr="00C17E13">
              <w:rPr>
                <w:lang w:val="ru-RU"/>
              </w:rPr>
              <w:t>Арқан</w:t>
            </w:r>
            <w:proofErr w:type="spellEnd"/>
            <w:r w:rsidRPr="00C17E13">
              <w:rPr>
                <w:lang w:val="ru-RU"/>
              </w:rPr>
              <w:t xml:space="preserve"> </w:t>
            </w:r>
            <w:proofErr w:type="spellStart"/>
            <w:r w:rsidRPr="00C17E13">
              <w:rPr>
                <w:lang w:val="ru-RU"/>
              </w:rPr>
              <w:t>тартыс</w:t>
            </w:r>
            <w:proofErr w:type="spellEnd"/>
            <w:r w:rsidRPr="00C17E13">
              <w:rPr>
                <w:lang w:val="ru-RU"/>
              </w:rPr>
              <w:t xml:space="preserve">» - «Перетягивание каната». Правила игры: ученики, держась за концы каната, стараются перетянуть соперников на свою сторону. </w:t>
            </w:r>
          </w:p>
          <w:p w:rsidR="00720097" w:rsidRPr="00C17E13" w:rsidRDefault="00720097" w:rsidP="0034161A">
            <w:pPr>
              <w:widowControl w:val="0"/>
              <w:jc w:val="both"/>
              <w:rPr>
                <w:lang w:val="ru-RU"/>
              </w:rPr>
            </w:pPr>
            <w:r w:rsidRPr="00C17E13">
              <w:rPr>
                <w:lang w:val="ru-RU"/>
              </w:rPr>
              <w:t xml:space="preserve"> 3игра «</w:t>
            </w:r>
            <w:proofErr w:type="spellStart"/>
            <w:r w:rsidRPr="00C17E13">
              <w:rPr>
                <w:lang w:val="ru-RU"/>
              </w:rPr>
              <w:t>Байга</w:t>
            </w:r>
            <w:proofErr w:type="spellEnd"/>
            <w:r w:rsidRPr="00C17E13">
              <w:rPr>
                <w:lang w:val="ru-RU"/>
              </w:rPr>
              <w:t xml:space="preserve">» две команды скачут на конях наперегонки. </w:t>
            </w:r>
          </w:p>
          <w:p w:rsidR="00720097" w:rsidRPr="00C17E13" w:rsidRDefault="00720097" w:rsidP="0034161A">
            <w:pPr>
              <w:widowControl w:val="0"/>
              <w:jc w:val="both"/>
              <w:rPr>
                <w:lang w:val="ru-RU"/>
              </w:rPr>
            </w:pPr>
            <w:r w:rsidRPr="00C17E13">
              <w:rPr>
                <w:lang w:val="ru-RU"/>
              </w:rPr>
              <w:t xml:space="preserve"> 4 игра проводится при </w:t>
            </w:r>
            <w:proofErr w:type="spellStart"/>
            <w:r w:rsidRPr="00C17E13">
              <w:rPr>
                <w:lang w:val="ru-RU"/>
              </w:rPr>
              <w:t>случае</w:t>
            </w:r>
            <w:proofErr w:type="gramStart"/>
            <w:r w:rsidRPr="00C17E13">
              <w:rPr>
                <w:lang w:val="ru-RU"/>
              </w:rPr>
              <w:t>,е</w:t>
            </w:r>
            <w:proofErr w:type="gramEnd"/>
            <w:r w:rsidRPr="00C17E13">
              <w:rPr>
                <w:lang w:val="ru-RU"/>
              </w:rPr>
              <w:t>сли</w:t>
            </w:r>
            <w:proofErr w:type="spellEnd"/>
            <w:r w:rsidRPr="00C17E13">
              <w:rPr>
                <w:lang w:val="ru-RU"/>
              </w:rPr>
              <w:t xml:space="preserve"> счет равный .Состязание в танце "</w:t>
            </w:r>
            <w:proofErr w:type="spellStart"/>
            <w:r w:rsidRPr="00C17E13">
              <w:rPr>
                <w:lang w:val="ru-RU"/>
              </w:rPr>
              <w:t>Қаражорға"какая</w:t>
            </w:r>
            <w:proofErr w:type="spellEnd"/>
            <w:r w:rsidRPr="00C17E13">
              <w:rPr>
                <w:lang w:val="ru-RU"/>
              </w:rPr>
              <w:t xml:space="preserve"> команда сделает больше движений и при этом не </w:t>
            </w:r>
            <w:r w:rsidRPr="00C17E13">
              <w:rPr>
                <w:lang w:val="ru-RU"/>
              </w:rPr>
              <w:lastRenderedPageBreak/>
              <w:t xml:space="preserve">повториться. </w:t>
            </w:r>
          </w:p>
          <w:p w:rsidR="00720097" w:rsidRPr="00C17E13" w:rsidRDefault="00720097" w:rsidP="0034161A">
            <w:pPr>
              <w:widowControl w:val="0"/>
              <w:jc w:val="both"/>
              <w:rPr>
                <w:lang w:val="ru-RU"/>
              </w:rPr>
            </w:pPr>
            <w:r w:rsidRPr="00C17E13">
              <w:rPr>
                <w:lang w:val="ru-RU"/>
              </w:rPr>
              <w:t xml:space="preserve"> Итак, подошел к концу наш конкурс, осталось только членам жюри подвести итоги и известить о результатах состязаний, назвать победителей. </w:t>
            </w:r>
          </w:p>
          <w:p w:rsidR="00720097" w:rsidRPr="00C17E13" w:rsidRDefault="00720097" w:rsidP="0034161A">
            <w:pPr>
              <w:ind w:left="20"/>
              <w:rPr>
                <w:lang w:val="ru-RU"/>
              </w:rPr>
            </w:pPr>
            <w:r w:rsidRPr="00C17E13">
              <w:rPr>
                <w:lang w:val="ru-RU"/>
              </w:rPr>
              <w:t xml:space="preserve"> капитаны команд сдают свои </w:t>
            </w:r>
            <w:proofErr w:type="spellStart"/>
            <w:r w:rsidRPr="00C17E13">
              <w:rPr>
                <w:lang w:val="ru-RU"/>
              </w:rPr>
              <w:t>асыки</w:t>
            </w:r>
            <w:proofErr w:type="spellEnd"/>
            <w:r w:rsidRPr="00C17E13">
              <w:rPr>
                <w:lang w:val="ru-RU"/>
              </w:rPr>
              <w:t xml:space="preserve"> членам жюри, которые после подсчета и определят победителя. </w:t>
            </w:r>
          </w:p>
        </w:tc>
        <w:tc>
          <w:tcPr>
            <w:tcW w:w="625" w:type="pct"/>
            <w:tcBorders>
              <w:bottom w:val="single" w:sz="4" w:space="0" w:color="auto"/>
            </w:tcBorders>
          </w:tcPr>
          <w:p w:rsidR="00720097" w:rsidRPr="00C17E13" w:rsidRDefault="00720097" w:rsidP="0034161A">
            <w:pPr>
              <w:widowControl w:val="0"/>
              <w:jc w:val="both"/>
            </w:pPr>
            <w:r w:rsidRPr="00C17E13">
              <w:lastRenderedPageBreak/>
              <w:t>Ноутбук, проектор.</w:t>
            </w:r>
          </w:p>
          <w:p w:rsidR="00720097" w:rsidRPr="00C17E13" w:rsidRDefault="00720097" w:rsidP="0034161A">
            <w:pPr>
              <w:widowControl w:val="0"/>
              <w:jc w:val="both"/>
              <w:rPr>
                <w:highlight w:val="yellow"/>
              </w:rPr>
            </w:pPr>
          </w:p>
          <w:p w:rsidR="00720097" w:rsidRPr="00C17E13" w:rsidRDefault="00720097" w:rsidP="0034161A">
            <w:pPr>
              <w:widowControl w:val="0"/>
              <w:jc w:val="both"/>
              <w:rPr>
                <w:highlight w:val="yellow"/>
              </w:rPr>
            </w:pPr>
          </w:p>
          <w:p w:rsidR="00720097" w:rsidRPr="00C17E13" w:rsidRDefault="00720097" w:rsidP="0034161A">
            <w:pPr>
              <w:widowControl w:val="0"/>
              <w:jc w:val="both"/>
            </w:pPr>
            <w:r w:rsidRPr="00C17E13">
              <w:t>Большое свободное пространство.</w:t>
            </w:r>
          </w:p>
          <w:p w:rsidR="00720097" w:rsidRPr="00C17E13" w:rsidRDefault="00720097" w:rsidP="0034161A">
            <w:pPr>
              <w:widowControl w:val="0"/>
              <w:jc w:val="both"/>
            </w:pPr>
          </w:p>
          <w:p w:rsidR="00720097" w:rsidRPr="00C17E13" w:rsidRDefault="00E229F8" w:rsidP="0034161A">
            <w:pPr>
              <w:widowControl w:val="0"/>
              <w:jc w:val="both"/>
              <w:rPr>
                <w:color w:val="0070C0"/>
              </w:rPr>
            </w:pPr>
            <w:hyperlink r:id="rId7" w:history="1">
              <w:r w:rsidR="00720097" w:rsidRPr="00C17E13">
                <w:rPr>
                  <w:color w:val="0070C0"/>
                  <w:u w:val="single"/>
                </w:rPr>
                <w:t>http://igrushka.kz/vip83/kazigr1.php</w:t>
              </w:r>
            </w:hyperlink>
          </w:p>
          <w:p w:rsidR="00720097" w:rsidRPr="00C17E13" w:rsidRDefault="00720097" w:rsidP="0034161A">
            <w:pPr>
              <w:widowControl w:val="0"/>
              <w:ind w:left="80"/>
              <w:rPr>
                <w:color w:val="2976A4"/>
                <w:lang w:val="ru-RU"/>
              </w:rPr>
            </w:pPr>
            <w:r w:rsidRPr="00C17E13">
              <w:t>ресурс (казахские и национальные игры)</w:t>
            </w:r>
          </w:p>
        </w:tc>
      </w:tr>
      <w:tr w:rsidR="00720097" w:rsidRPr="00C17E13" w:rsidTr="006C1F70">
        <w:trPr>
          <w:trHeight w:val="1823"/>
        </w:trPr>
        <w:tc>
          <w:tcPr>
            <w:tcW w:w="813" w:type="pct"/>
            <w:tcBorders>
              <w:top w:val="single" w:sz="2" w:space="0" w:color="auto"/>
              <w:left w:val="single" w:sz="2" w:space="0" w:color="auto"/>
              <w:bottom w:val="single" w:sz="2" w:space="0" w:color="auto"/>
              <w:right w:val="single" w:sz="2" w:space="0" w:color="auto"/>
            </w:tcBorders>
          </w:tcPr>
          <w:p w:rsidR="00720097" w:rsidRPr="00C17E13" w:rsidRDefault="00720097" w:rsidP="0034161A">
            <w:pPr>
              <w:widowControl w:val="0"/>
              <w:rPr>
                <w:b/>
              </w:rPr>
            </w:pPr>
            <w:r w:rsidRPr="00C17E13">
              <w:rPr>
                <w:b/>
              </w:rPr>
              <w:lastRenderedPageBreak/>
              <w:t>Конец урока</w:t>
            </w:r>
          </w:p>
          <w:p w:rsidR="00720097" w:rsidRPr="00C17E13" w:rsidRDefault="00720097" w:rsidP="0034161A">
            <w:pPr>
              <w:widowControl w:val="0"/>
            </w:pPr>
          </w:p>
        </w:tc>
        <w:tc>
          <w:tcPr>
            <w:tcW w:w="3562" w:type="pct"/>
            <w:gridSpan w:val="4"/>
            <w:tcBorders>
              <w:top w:val="single" w:sz="2" w:space="0" w:color="auto"/>
              <w:left w:val="single" w:sz="2" w:space="0" w:color="auto"/>
              <w:bottom w:val="single" w:sz="2" w:space="0" w:color="auto"/>
              <w:right w:val="single" w:sz="2" w:space="0" w:color="auto"/>
            </w:tcBorders>
          </w:tcPr>
          <w:p w:rsidR="00720097" w:rsidRPr="00C17E13" w:rsidRDefault="00720097" w:rsidP="0034161A">
            <w:pPr>
              <w:ind w:left="20"/>
              <w:rPr>
                <w:lang w:val="ru-RU"/>
              </w:rPr>
            </w:pPr>
            <w:r w:rsidRPr="00C17E13">
              <w:rPr>
                <w:b/>
                <w:bCs/>
                <w:lang w:val="ru-RU"/>
              </w:rPr>
              <w:t>Пальчиковая гимнастика.</w:t>
            </w:r>
          </w:p>
          <w:p w:rsidR="00720097" w:rsidRPr="00C17E13" w:rsidRDefault="00720097" w:rsidP="0034161A">
            <w:pPr>
              <w:ind w:left="20"/>
              <w:jc w:val="both"/>
              <w:rPr>
                <w:lang w:val="ru-RU"/>
              </w:rPr>
            </w:pPr>
            <w:r w:rsidRPr="00C17E13">
              <w:rPr>
                <w:lang w:val="ru-RU"/>
              </w:rPr>
              <w:t xml:space="preserve"> </w:t>
            </w:r>
            <w:proofErr w:type="gramStart"/>
            <w:r w:rsidRPr="00C17E13">
              <w:rPr>
                <w:lang w:val="ru-RU"/>
              </w:rPr>
              <w:t>(Упражнение выполняют стоя.</w:t>
            </w:r>
            <w:proofErr w:type="gramEnd"/>
            <w:r w:rsidRPr="00C17E13">
              <w:rPr>
                <w:lang w:val="ru-RU"/>
              </w:rPr>
              <w:t xml:space="preserve"> </w:t>
            </w:r>
            <w:proofErr w:type="gramStart"/>
            <w:r w:rsidRPr="00C17E13">
              <w:rPr>
                <w:lang w:val="ru-RU"/>
              </w:rPr>
              <w:t>Дети сплетают пальцы, вытягивают руки ладонями вперед, а потом поднимают их вверх и тянутся как можно выше.)</w:t>
            </w:r>
            <w:proofErr w:type="gramEnd"/>
          </w:p>
          <w:p w:rsidR="00720097" w:rsidRPr="00C17E13" w:rsidRDefault="00720097" w:rsidP="0034161A">
            <w:pPr>
              <w:widowControl w:val="0"/>
              <w:ind w:left="20"/>
              <w:jc w:val="both"/>
              <w:rPr>
                <w:lang w:val="ru-RU"/>
              </w:rPr>
            </w:pPr>
            <w:proofErr w:type="spellStart"/>
            <w:r w:rsidRPr="00C17E13">
              <w:rPr>
                <w:b/>
                <w:bCs/>
                <w:lang w:val="ru-RU"/>
              </w:rPr>
              <w:t>Трехьязычие</w:t>
            </w:r>
            <w:proofErr w:type="spellEnd"/>
            <w:r w:rsidRPr="00C17E13">
              <w:rPr>
                <w:b/>
                <w:bCs/>
                <w:lang w:val="ru-RU"/>
              </w:rPr>
              <w:t>:</w:t>
            </w:r>
            <w:r w:rsidRPr="00C17E13">
              <w:rPr>
                <w:lang w:val="ru-RU"/>
              </w:rPr>
              <w:t xml:space="preserve"> повторение.</w:t>
            </w:r>
          </w:p>
          <w:p w:rsidR="00720097" w:rsidRPr="00C17E13" w:rsidRDefault="00720097" w:rsidP="0034161A">
            <w:pPr>
              <w:ind w:left="20"/>
              <w:rPr>
                <w:lang w:val="ru-RU"/>
              </w:rPr>
            </w:pPr>
            <w:r w:rsidRPr="00C17E13">
              <w:rPr>
                <w:b/>
                <w:bCs/>
                <w:lang w:val="ru-RU"/>
              </w:rPr>
              <w:t>Итог урока. Рефлексия.</w:t>
            </w:r>
          </w:p>
          <w:p w:rsidR="00720097" w:rsidRPr="00C17E13" w:rsidRDefault="00720097" w:rsidP="0034161A">
            <w:pPr>
              <w:ind w:left="20" w:right="62"/>
              <w:rPr>
                <w:lang w:val="ru-RU"/>
              </w:rPr>
            </w:pPr>
            <w:r w:rsidRPr="00C17E13">
              <w:rPr>
                <w:lang w:val="ru-RU"/>
              </w:rPr>
              <w:t xml:space="preserve">Почему так говорят? «Знания обретешь - нигде не пропадешь». </w:t>
            </w:r>
          </w:p>
        </w:tc>
        <w:tc>
          <w:tcPr>
            <w:tcW w:w="625" w:type="pct"/>
            <w:tcBorders>
              <w:top w:val="single" w:sz="2" w:space="0" w:color="auto"/>
              <w:left w:val="single" w:sz="2" w:space="0" w:color="auto"/>
              <w:bottom w:val="single" w:sz="2" w:space="0" w:color="auto"/>
              <w:right w:val="single" w:sz="2" w:space="0" w:color="auto"/>
            </w:tcBorders>
          </w:tcPr>
          <w:p w:rsidR="00720097" w:rsidRPr="00C17E13" w:rsidRDefault="00720097" w:rsidP="0034161A">
            <w:pPr>
              <w:widowControl w:val="0"/>
              <w:rPr>
                <w:lang w:val="ru-RU"/>
              </w:rPr>
            </w:pPr>
          </w:p>
          <w:p w:rsidR="00720097" w:rsidRPr="00C17E13" w:rsidRDefault="00720097" w:rsidP="0034161A">
            <w:pPr>
              <w:widowControl w:val="0"/>
              <w:rPr>
                <w:lang w:val="ru-RU"/>
              </w:rPr>
            </w:pPr>
          </w:p>
          <w:p w:rsidR="00720097" w:rsidRPr="00C17E13" w:rsidRDefault="00720097" w:rsidP="0034161A">
            <w:pPr>
              <w:widowControl w:val="0"/>
              <w:rPr>
                <w:lang w:val="ru-RU"/>
              </w:rPr>
            </w:pPr>
          </w:p>
          <w:p w:rsidR="00720097" w:rsidRPr="00C17E13" w:rsidRDefault="00720097" w:rsidP="0034161A">
            <w:pPr>
              <w:widowControl w:val="0"/>
              <w:rPr>
                <w:lang w:val="ru-RU"/>
              </w:rPr>
            </w:pPr>
          </w:p>
          <w:p w:rsidR="00720097" w:rsidRPr="00C17E13" w:rsidRDefault="00720097" w:rsidP="0034161A">
            <w:pPr>
              <w:widowControl w:val="0"/>
              <w:rPr>
                <w:lang w:val="ru-RU"/>
              </w:rPr>
            </w:pPr>
          </w:p>
          <w:p w:rsidR="00720097" w:rsidRPr="00C17E13" w:rsidRDefault="00720097" w:rsidP="0034161A">
            <w:pPr>
              <w:widowControl w:val="0"/>
              <w:rPr>
                <w:lang w:val="ru-RU"/>
              </w:rPr>
            </w:pPr>
          </w:p>
          <w:p w:rsidR="00720097" w:rsidRPr="00C17E13" w:rsidRDefault="00720097" w:rsidP="0034161A">
            <w:pPr>
              <w:widowControl w:val="0"/>
              <w:rPr>
                <w:lang w:val="ru-RU"/>
              </w:rPr>
            </w:pPr>
          </w:p>
          <w:p w:rsidR="00720097" w:rsidRPr="00C17E13" w:rsidRDefault="00720097" w:rsidP="0034161A">
            <w:pPr>
              <w:widowControl w:val="0"/>
              <w:rPr>
                <w:color w:val="2976A4"/>
                <w:lang w:val="ru-RU"/>
              </w:rPr>
            </w:pPr>
            <w:r w:rsidRPr="00C17E13">
              <w:rPr>
                <w:lang w:val="ru-RU"/>
              </w:rPr>
              <w:t>Ступеньки успеха.</w:t>
            </w:r>
          </w:p>
        </w:tc>
      </w:tr>
      <w:tr w:rsidR="00720097" w:rsidRPr="00C17E13" w:rsidTr="0034161A">
        <w:tc>
          <w:tcPr>
            <w:tcW w:w="1656" w:type="pct"/>
            <w:gridSpan w:val="2"/>
            <w:tcBorders>
              <w:top w:val="single" w:sz="2" w:space="0" w:color="auto"/>
              <w:left w:val="double" w:sz="4" w:space="0" w:color="auto"/>
              <w:bottom w:val="single" w:sz="6" w:space="0" w:color="auto"/>
              <w:right w:val="single" w:sz="6" w:space="0" w:color="auto"/>
            </w:tcBorders>
          </w:tcPr>
          <w:p w:rsidR="00720097" w:rsidRPr="00C17E13" w:rsidRDefault="00720097" w:rsidP="0034161A">
            <w:pPr>
              <w:widowControl w:val="0"/>
              <w:rPr>
                <w:b/>
                <w:u w:val="single"/>
              </w:rPr>
            </w:pPr>
            <w:r w:rsidRPr="00C17E13">
              <w:rPr>
                <w:b/>
                <w:u w:val="single"/>
              </w:rPr>
              <w:t>Дифференциация</w:t>
            </w:r>
          </w:p>
          <w:p w:rsidR="00720097" w:rsidRPr="00C17E13" w:rsidRDefault="00720097" w:rsidP="0034161A">
            <w:pPr>
              <w:widowControl w:val="0"/>
              <w:rPr>
                <w:b/>
              </w:rPr>
            </w:pPr>
            <w:r w:rsidRPr="00C17E13">
              <w:rPr>
                <w:b/>
              </w:rPr>
              <w:t>Каким образом Вы планируете оказать больше поддержки? Какие задачи Вы планируете поставить перед более способными учащимися?</w:t>
            </w:r>
          </w:p>
        </w:tc>
        <w:tc>
          <w:tcPr>
            <w:tcW w:w="939" w:type="pct"/>
            <w:gridSpan w:val="2"/>
            <w:tcBorders>
              <w:top w:val="single" w:sz="2" w:space="0" w:color="auto"/>
              <w:left w:val="single" w:sz="6" w:space="0" w:color="auto"/>
              <w:bottom w:val="single" w:sz="6" w:space="0" w:color="auto"/>
              <w:right w:val="single" w:sz="6" w:space="0" w:color="auto"/>
            </w:tcBorders>
          </w:tcPr>
          <w:p w:rsidR="00720097" w:rsidRPr="00C17E13" w:rsidRDefault="00720097" w:rsidP="0034161A">
            <w:pPr>
              <w:widowControl w:val="0"/>
              <w:rPr>
                <w:b/>
              </w:rPr>
            </w:pPr>
            <w:r w:rsidRPr="00C17E13">
              <w:rPr>
                <w:b/>
                <w:u w:val="single"/>
              </w:rPr>
              <w:t>Оценивание</w:t>
            </w:r>
          </w:p>
          <w:p w:rsidR="00720097" w:rsidRPr="00C17E13" w:rsidRDefault="00720097" w:rsidP="0034161A">
            <w:pPr>
              <w:widowControl w:val="0"/>
              <w:rPr>
                <w:i/>
                <w:color w:val="2976A4"/>
              </w:rPr>
            </w:pPr>
            <w:r w:rsidRPr="00C17E13">
              <w:rPr>
                <w:b/>
              </w:rPr>
              <w:t>Как Вы планируете проверить уровень усвоения материала учащимися?</w:t>
            </w:r>
          </w:p>
          <w:p w:rsidR="00720097" w:rsidRPr="00C17E13" w:rsidRDefault="00720097" w:rsidP="0034161A">
            <w:pPr>
              <w:widowControl w:val="0"/>
              <w:rPr>
                <w:i/>
                <w:color w:val="2976A4"/>
              </w:rPr>
            </w:pPr>
            <w:r w:rsidRPr="00C17E13">
              <w:rPr>
                <w:i/>
                <w:color w:val="2976A4"/>
              </w:rPr>
              <w:t>урока.</w:t>
            </w:r>
          </w:p>
        </w:tc>
        <w:tc>
          <w:tcPr>
            <w:tcW w:w="2405" w:type="pct"/>
            <w:gridSpan w:val="2"/>
            <w:tcBorders>
              <w:top w:val="single" w:sz="2" w:space="0" w:color="auto"/>
              <w:left w:val="single" w:sz="6" w:space="0" w:color="auto"/>
              <w:bottom w:val="single" w:sz="6" w:space="0" w:color="auto"/>
              <w:right w:val="double" w:sz="4" w:space="0" w:color="auto"/>
            </w:tcBorders>
          </w:tcPr>
          <w:p w:rsidR="00720097" w:rsidRPr="00C17E13" w:rsidRDefault="00720097" w:rsidP="0034161A">
            <w:pPr>
              <w:widowControl w:val="0"/>
              <w:rPr>
                <w:i/>
                <w:color w:val="2976A4"/>
              </w:rPr>
            </w:pPr>
            <w:r w:rsidRPr="00C17E13">
              <w:rPr>
                <w:b/>
                <w:u w:val="single"/>
              </w:rPr>
              <w:t>Здоровье и соблюдение техники безопасности</w:t>
            </w:r>
            <w:r w:rsidRPr="00C17E13">
              <w:rPr>
                <w:b/>
                <w:u w:val="single"/>
              </w:rPr>
              <w:br/>
            </w:r>
            <w:r w:rsidRPr="00C17E13">
              <w:rPr>
                <w:b/>
                <w:u w:val="single"/>
              </w:rPr>
              <w:br/>
            </w:r>
            <w:r w:rsidRPr="00C17E13">
              <w:rPr>
                <w:i/>
                <w:color w:val="2976A4"/>
              </w:rPr>
              <w:t>Здоровьесберегающие технологии.</w:t>
            </w:r>
          </w:p>
          <w:p w:rsidR="00720097" w:rsidRPr="00C17E13" w:rsidRDefault="00720097" w:rsidP="0034161A">
            <w:pPr>
              <w:widowControl w:val="0"/>
              <w:rPr>
                <w:i/>
                <w:color w:val="2976A4"/>
              </w:rPr>
            </w:pPr>
            <w:r w:rsidRPr="00C17E13">
              <w:rPr>
                <w:i/>
                <w:color w:val="2976A4"/>
              </w:rPr>
              <w:t>Используемые физминутки и активные виды деятельности.</w:t>
            </w:r>
          </w:p>
          <w:p w:rsidR="00720097" w:rsidRPr="00C17E13" w:rsidRDefault="00720097" w:rsidP="0034161A">
            <w:pPr>
              <w:widowControl w:val="0"/>
              <w:rPr>
                <w:b/>
                <w:highlight w:val="yellow"/>
                <w:u w:val="single"/>
              </w:rPr>
            </w:pPr>
          </w:p>
        </w:tc>
      </w:tr>
      <w:tr w:rsidR="00720097" w:rsidRPr="00C17E13" w:rsidTr="0034161A">
        <w:trPr>
          <w:trHeight w:val="271"/>
        </w:trPr>
        <w:tc>
          <w:tcPr>
            <w:tcW w:w="1656" w:type="pct"/>
            <w:gridSpan w:val="2"/>
            <w:tcBorders>
              <w:top w:val="single" w:sz="6" w:space="0" w:color="auto"/>
              <w:left w:val="double" w:sz="4" w:space="0" w:color="auto"/>
              <w:bottom w:val="double" w:sz="4" w:space="0" w:color="auto"/>
              <w:right w:val="single" w:sz="6" w:space="0" w:color="auto"/>
            </w:tcBorders>
          </w:tcPr>
          <w:p w:rsidR="00720097" w:rsidRPr="00C17E13" w:rsidRDefault="00720097" w:rsidP="0034161A">
            <w:pPr>
              <w:widowControl w:val="0"/>
              <w:rPr>
                <w:i/>
                <w:color w:val="2976A4"/>
              </w:rPr>
            </w:pPr>
          </w:p>
        </w:tc>
        <w:tc>
          <w:tcPr>
            <w:tcW w:w="939" w:type="pct"/>
            <w:gridSpan w:val="2"/>
            <w:tcBorders>
              <w:top w:val="single" w:sz="6" w:space="0" w:color="auto"/>
              <w:left w:val="single" w:sz="6" w:space="0" w:color="auto"/>
              <w:bottom w:val="double" w:sz="4" w:space="0" w:color="auto"/>
              <w:right w:val="single" w:sz="6" w:space="0" w:color="auto"/>
            </w:tcBorders>
          </w:tcPr>
          <w:p w:rsidR="00720097" w:rsidRPr="00C17E13" w:rsidRDefault="00720097" w:rsidP="0034161A">
            <w:pPr>
              <w:spacing w:line="240" w:lineRule="exact"/>
              <w:ind w:left="100"/>
              <w:rPr>
                <w:lang w:val="ru-RU"/>
              </w:rPr>
            </w:pPr>
            <w:r w:rsidRPr="00C17E13">
              <w:rPr>
                <w:lang w:val="ru-RU"/>
              </w:rPr>
              <w:t>Наблюдая за работой учащихся в группе, их</w:t>
            </w:r>
          </w:p>
          <w:p w:rsidR="00720097" w:rsidRPr="00C17E13" w:rsidRDefault="00720097" w:rsidP="0034161A">
            <w:pPr>
              <w:spacing w:line="240" w:lineRule="exact"/>
              <w:ind w:left="100"/>
              <w:rPr>
                <w:lang w:val="ru-RU"/>
              </w:rPr>
            </w:pPr>
            <w:r w:rsidRPr="00C17E13">
              <w:rPr>
                <w:lang w:val="ru-RU"/>
              </w:rPr>
              <w:t>самостоятельной работой.</w:t>
            </w:r>
          </w:p>
          <w:p w:rsidR="00720097" w:rsidRPr="00C17E13" w:rsidRDefault="00720097" w:rsidP="0034161A">
            <w:pPr>
              <w:spacing w:line="240" w:lineRule="exact"/>
              <w:ind w:left="100"/>
              <w:rPr>
                <w:lang w:val="ru-RU"/>
              </w:rPr>
            </w:pPr>
            <w:r w:rsidRPr="00C17E13">
              <w:rPr>
                <w:lang w:val="ru-RU"/>
              </w:rPr>
              <w:t>Задавая вопросы по ходу урока.</w:t>
            </w:r>
          </w:p>
          <w:p w:rsidR="00720097" w:rsidRPr="00C17E13" w:rsidRDefault="00720097" w:rsidP="0034161A">
            <w:pPr>
              <w:spacing w:line="240" w:lineRule="exact"/>
              <w:ind w:left="100"/>
              <w:rPr>
                <w:lang w:val="ru-RU"/>
              </w:rPr>
            </w:pPr>
            <w:r w:rsidRPr="00C17E13">
              <w:rPr>
                <w:lang w:val="ru-RU"/>
              </w:rPr>
              <w:t xml:space="preserve"> </w:t>
            </w:r>
          </w:p>
        </w:tc>
        <w:tc>
          <w:tcPr>
            <w:tcW w:w="2405" w:type="pct"/>
            <w:gridSpan w:val="2"/>
            <w:tcBorders>
              <w:top w:val="single" w:sz="6" w:space="0" w:color="auto"/>
              <w:left w:val="single" w:sz="6" w:space="0" w:color="auto"/>
              <w:bottom w:val="double" w:sz="4" w:space="0" w:color="auto"/>
              <w:right w:val="double" w:sz="4" w:space="0" w:color="auto"/>
            </w:tcBorders>
          </w:tcPr>
          <w:p w:rsidR="00720097" w:rsidRPr="00C17E13" w:rsidRDefault="00720097" w:rsidP="0034161A">
            <w:pPr>
              <w:ind w:left="20" w:right="160"/>
              <w:rPr>
                <w:lang w:val="ru-RU"/>
              </w:rPr>
            </w:pPr>
            <w:r w:rsidRPr="00C17E13">
              <w:rPr>
                <w:b/>
                <w:bCs/>
                <w:lang w:val="ru-RU"/>
              </w:rPr>
              <w:t>Задание для Лежебоки.</w:t>
            </w:r>
          </w:p>
          <w:p w:rsidR="00720097" w:rsidRPr="00C17E13" w:rsidRDefault="00720097" w:rsidP="0034161A">
            <w:pPr>
              <w:ind w:left="20"/>
              <w:rPr>
                <w:lang w:val="ru-RU"/>
              </w:rPr>
            </w:pPr>
            <w:r w:rsidRPr="00C17E13">
              <w:rPr>
                <w:lang w:val="ru-RU"/>
              </w:rPr>
              <w:t>Раз, два, три, четыре, пять,</w:t>
            </w:r>
          </w:p>
          <w:p w:rsidR="00720097" w:rsidRPr="00C17E13" w:rsidRDefault="00720097" w:rsidP="0034161A">
            <w:pPr>
              <w:ind w:left="20"/>
              <w:rPr>
                <w:lang w:val="ru-RU"/>
              </w:rPr>
            </w:pPr>
            <w:r w:rsidRPr="00C17E13">
              <w:rPr>
                <w:lang w:val="ru-RU"/>
              </w:rPr>
              <w:t>Гномик вышел погулять.</w:t>
            </w:r>
          </w:p>
          <w:p w:rsidR="00720097" w:rsidRPr="00C17E13" w:rsidRDefault="00720097" w:rsidP="0034161A">
            <w:pPr>
              <w:ind w:left="20"/>
              <w:rPr>
                <w:lang w:val="ru-RU"/>
              </w:rPr>
            </w:pPr>
            <w:r w:rsidRPr="00C17E13">
              <w:rPr>
                <w:lang w:val="ru-RU"/>
              </w:rPr>
              <w:t>Натянул свой колпачок,</w:t>
            </w:r>
          </w:p>
          <w:p w:rsidR="00720097" w:rsidRPr="00C17E13" w:rsidRDefault="00720097" w:rsidP="0034161A">
            <w:pPr>
              <w:ind w:left="20"/>
              <w:rPr>
                <w:lang w:val="ru-RU"/>
              </w:rPr>
            </w:pPr>
            <w:r w:rsidRPr="00C17E13">
              <w:rPr>
                <w:lang w:val="ru-RU"/>
              </w:rPr>
              <w:t>Закрыл дверцу на крючок.</w:t>
            </w:r>
          </w:p>
          <w:p w:rsidR="00720097" w:rsidRPr="00C17E13" w:rsidRDefault="00720097" w:rsidP="0034161A">
            <w:pPr>
              <w:ind w:left="20"/>
              <w:rPr>
                <w:lang w:val="ru-RU"/>
              </w:rPr>
            </w:pPr>
            <w:r w:rsidRPr="00C17E13">
              <w:rPr>
                <w:lang w:val="ru-RU"/>
              </w:rPr>
              <w:t>По лесу весело шагал,</w:t>
            </w:r>
          </w:p>
          <w:p w:rsidR="00720097" w:rsidRPr="00C17E13" w:rsidRDefault="00720097" w:rsidP="0034161A">
            <w:pPr>
              <w:ind w:left="20"/>
              <w:rPr>
                <w:lang w:val="ru-RU"/>
              </w:rPr>
            </w:pPr>
            <w:r w:rsidRPr="00C17E13">
              <w:rPr>
                <w:lang w:val="ru-RU"/>
              </w:rPr>
              <w:t>Громко песню напевал.</w:t>
            </w:r>
          </w:p>
          <w:p w:rsidR="00720097" w:rsidRPr="00C17E13" w:rsidRDefault="00720097" w:rsidP="0034161A">
            <w:pPr>
              <w:ind w:left="20"/>
              <w:rPr>
                <w:lang w:val="ru-RU"/>
              </w:rPr>
            </w:pPr>
            <w:r w:rsidRPr="00C17E13">
              <w:rPr>
                <w:lang w:val="ru-RU"/>
              </w:rPr>
              <w:t>В берлоге от шума проснулся медведь,</w:t>
            </w:r>
          </w:p>
          <w:p w:rsidR="00720097" w:rsidRPr="00C17E13" w:rsidRDefault="00720097" w:rsidP="0034161A">
            <w:pPr>
              <w:ind w:left="20"/>
              <w:rPr>
                <w:lang w:val="ru-RU"/>
              </w:rPr>
            </w:pPr>
            <w:r w:rsidRPr="00C17E13">
              <w:rPr>
                <w:lang w:val="ru-RU"/>
              </w:rPr>
              <w:t>Начал он очень грозно реветь.</w:t>
            </w:r>
          </w:p>
          <w:p w:rsidR="00720097" w:rsidRPr="00C17E13" w:rsidRDefault="00720097" w:rsidP="0034161A">
            <w:pPr>
              <w:ind w:left="20"/>
              <w:rPr>
                <w:lang w:val="ru-RU"/>
              </w:rPr>
            </w:pPr>
            <w:r w:rsidRPr="00C17E13">
              <w:rPr>
                <w:lang w:val="ru-RU"/>
              </w:rPr>
              <w:t>Гномик от страха весь задрожал</w:t>
            </w:r>
          </w:p>
          <w:p w:rsidR="00720097" w:rsidRPr="00C17E13" w:rsidRDefault="00720097" w:rsidP="0034161A">
            <w:pPr>
              <w:ind w:left="20"/>
              <w:rPr>
                <w:lang w:val="ru-RU"/>
              </w:rPr>
            </w:pPr>
            <w:r w:rsidRPr="00C17E13">
              <w:rPr>
                <w:lang w:val="ru-RU"/>
              </w:rPr>
              <w:t>И быстро домой к себе побежал.</w:t>
            </w:r>
          </w:p>
          <w:p w:rsidR="00720097" w:rsidRPr="00C17E13" w:rsidRDefault="00720097" w:rsidP="0034161A">
            <w:pPr>
              <w:ind w:left="20"/>
              <w:rPr>
                <w:lang w:val="ru-RU"/>
              </w:rPr>
            </w:pPr>
            <w:r w:rsidRPr="00C17E13">
              <w:rPr>
                <w:lang w:val="ru-RU"/>
              </w:rPr>
              <w:t>(Дети показывают подходящие движения.)</w:t>
            </w:r>
          </w:p>
          <w:p w:rsidR="00720097" w:rsidRPr="00C17E13" w:rsidRDefault="00720097" w:rsidP="0034161A">
            <w:pPr>
              <w:ind w:left="20"/>
              <w:rPr>
                <w:lang w:val="ru-RU"/>
              </w:rPr>
            </w:pPr>
          </w:p>
          <w:p w:rsidR="00720097" w:rsidRPr="00C17E13" w:rsidRDefault="00720097" w:rsidP="0034161A">
            <w:pPr>
              <w:pStyle w:val="33"/>
              <w:shd w:val="clear" w:color="auto" w:fill="auto"/>
              <w:spacing w:line="240" w:lineRule="auto"/>
              <w:rPr>
                <w:bCs/>
                <w:sz w:val="24"/>
                <w:szCs w:val="24"/>
                <w:highlight w:val="yellow"/>
              </w:rPr>
            </w:pPr>
          </w:p>
        </w:tc>
      </w:tr>
    </w:tbl>
    <w:p w:rsidR="00720097" w:rsidRPr="00C17E13" w:rsidRDefault="00720097" w:rsidP="00720097">
      <w:pPr>
        <w:spacing w:line="276" w:lineRule="auto"/>
        <w:rPr>
          <w:lang w:eastAsia="en-GB"/>
        </w:rPr>
      </w:pPr>
    </w:p>
    <w:p w:rsidR="00720097" w:rsidRDefault="00720097" w:rsidP="00720097">
      <w:pPr>
        <w:spacing w:line="276" w:lineRule="auto"/>
        <w:rPr>
          <w:lang w:eastAsia="en-GB"/>
        </w:rPr>
      </w:pPr>
    </w:p>
    <w:p w:rsidR="00720097" w:rsidRDefault="00720097" w:rsidP="00720097">
      <w:pPr>
        <w:spacing w:line="276" w:lineRule="auto"/>
        <w:rPr>
          <w:lang w:eastAsia="en-GB"/>
        </w:rPr>
      </w:pPr>
    </w:p>
    <w:p w:rsidR="00720097" w:rsidRDefault="00720097" w:rsidP="00720097">
      <w:pPr>
        <w:spacing w:line="276" w:lineRule="auto"/>
        <w:rPr>
          <w:lang w:eastAsia="en-GB"/>
        </w:rPr>
      </w:pPr>
    </w:p>
    <w:p w:rsidR="00720097" w:rsidRDefault="00720097" w:rsidP="00720097">
      <w:pPr>
        <w:spacing w:line="276" w:lineRule="auto"/>
        <w:rPr>
          <w:lang w:eastAsia="en-GB"/>
        </w:rPr>
      </w:pPr>
    </w:p>
    <w:p w:rsidR="00720097" w:rsidRDefault="00720097" w:rsidP="00720097">
      <w:pPr>
        <w:spacing w:line="276" w:lineRule="auto"/>
        <w:rPr>
          <w:lang w:eastAsia="en-GB"/>
        </w:rPr>
      </w:pPr>
    </w:p>
    <w:p w:rsidR="00720097" w:rsidRDefault="00720097" w:rsidP="00720097">
      <w:pPr>
        <w:spacing w:line="276" w:lineRule="auto"/>
        <w:rPr>
          <w:lang w:eastAsia="en-GB"/>
        </w:rPr>
      </w:pPr>
    </w:p>
    <w:p w:rsidR="00720097" w:rsidRDefault="00720097" w:rsidP="00720097">
      <w:pPr>
        <w:spacing w:line="276" w:lineRule="auto"/>
        <w:rPr>
          <w:lang w:eastAsia="en-GB"/>
        </w:rPr>
      </w:pPr>
    </w:p>
    <w:p w:rsidR="00720097" w:rsidRDefault="00720097" w:rsidP="00720097">
      <w:pPr>
        <w:spacing w:line="276" w:lineRule="auto"/>
        <w:rPr>
          <w:lang w:eastAsia="en-GB"/>
        </w:rPr>
      </w:pPr>
    </w:p>
    <w:p w:rsidR="00720097" w:rsidRDefault="00720097" w:rsidP="00720097">
      <w:pPr>
        <w:spacing w:line="276" w:lineRule="auto"/>
        <w:rPr>
          <w:lang w:eastAsia="en-GB"/>
        </w:rPr>
      </w:pPr>
    </w:p>
    <w:p w:rsidR="00720097" w:rsidRDefault="00720097" w:rsidP="00720097">
      <w:pPr>
        <w:spacing w:line="276" w:lineRule="auto"/>
        <w:rPr>
          <w:lang w:eastAsia="en-GB"/>
        </w:rPr>
      </w:pPr>
    </w:p>
    <w:p w:rsidR="00720097" w:rsidRDefault="00720097" w:rsidP="00720097">
      <w:pPr>
        <w:spacing w:line="276" w:lineRule="auto"/>
        <w:rPr>
          <w:lang w:eastAsia="en-GB"/>
        </w:rPr>
      </w:pPr>
    </w:p>
    <w:p w:rsidR="00720097" w:rsidRDefault="00720097" w:rsidP="00720097">
      <w:pPr>
        <w:widowControl w:val="0"/>
        <w:spacing w:line="260" w:lineRule="exact"/>
        <w:ind w:right="119"/>
        <w:jc w:val="center"/>
        <w:outlineLvl w:val="0"/>
        <w:rPr>
          <w:lang w:val="ru-RU" w:eastAsia="en-GB"/>
        </w:rPr>
      </w:pPr>
    </w:p>
    <w:sectPr w:rsidR="007200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Times New Roman"/>
    <w:panose1 w:val="02040604050505020304"/>
    <w:charset w:val="CC"/>
    <w:family w:val="roman"/>
    <w:pitch w:val="variable"/>
    <w:sig w:usb0="00000287" w:usb1="00000000" w:usb2="00000000" w:usb3="00000000" w:csb0="0000009F" w:csb1="00000000"/>
  </w:font>
  <w:font w:name="Microsoft YaHei">
    <w:altName w:val="Arial Unicode MS"/>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SchoolBookC">
    <w:panose1 w:val="00000000000000000000"/>
    <w:charset w:val="CC"/>
    <w:family w:val="auto"/>
    <w:notTrueType/>
    <w:pitch w:val="default"/>
    <w:sig w:usb0="00000201" w:usb1="00000000" w:usb2="00000000" w:usb3="00000000" w:csb0="00000004" w:csb1="00000000"/>
  </w:font>
  <w:font w:name="JournalSansC">
    <w:panose1 w:val="00000000000000000000"/>
    <w:charset w:val="CC"/>
    <w:family w:val="auto"/>
    <w:notTrueType/>
    <w:pitch w:val="default"/>
    <w:sig w:usb0="00000201" w:usb1="00000000" w:usb2="00000000" w:usb3="00000000" w:csb0="00000004" w:csb1="00000000"/>
  </w:font>
  <w:font w:name="Mangal">
    <w:altName w:val="Courier New"/>
    <w:panose1 w:val="00000400000000000000"/>
    <w:charset w:val="01"/>
    <w:family w:val="roman"/>
    <w:notTrueType/>
    <w:pitch w:val="variable"/>
    <w:sig w:usb0="00002000" w:usb1="00000000" w:usb2="00000000" w:usb3="00000000" w:csb0="00000000" w:csb1="00000000"/>
  </w:font>
  <w:font w:name="EJHNF L+ School Book C">
    <w:altName w:val="School Book C"/>
    <w:panose1 w:val="00000000000000000000"/>
    <w:charset w:val="CC"/>
    <w:family w:val="roman"/>
    <w:notTrueType/>
    <w:pitch w:val="default"/>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Segoe UI">
    <w:altName w:val="Arial"/>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AFF" w:usb1="C0007841"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IKMB L+ Newton C San Pin">
    <w:altName w:val="Newton CSan Pin"/>
    <w:panose1 w:val="00000000000000000000"/>
    <w:charset w:val="CC"/>
    <w:family w:val="auto"/>
    <w:notTrueType/>
    <w:pitch w:val="default"/>
    <w:sig w:usb0="00000201" w:usb1="00000000" w:usb2="00000000" w:usb3="00000000" w:csb0="00000004" w:csb1="00000000"/>
  </w:font>
  <w:font w:name="Times (TT)">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bullet"/>
      <w:lvlText w:val=""/>
      <w:lvlJc w:val="left"/>
      <w:pPr>
        <w:tabs>
          <w:tab w:val="num" w:pos="0"/>
        </w:tabs>
        <w:ind w:left="360" w:hanging="360"/>
      </w:pPr>
      <w:rPr>
        <w:rFonts w:ascii="Wingdings" w:hAnsi="Wingdings" w:cs="Wingdings"/>
      </w:rPr>
    </w:lvl>
  </w:abstractNum>
  <w:abstractNum w:abstractNumId="1">
    <w:nsid w:val="00000004"/>
    <w:multiLevelType w:val="singleLevel"/>
    <w:tmpl w:val="00000004"/>
    <w:name w:val="WW8Num6"/>
    <w:lvl w:ilvl="0">
      <w:start w:val="1"/>
      <w:numFmt w:val="bullet"/>
      <w:lvlText w:val=""/>
      <w:lvlJc w:val="left"/>
      <w:pPr>
        <w:tabs>
          <w:tab w:val="num" w:pos="0"/>
        </w:tabs>
        <w:ind w:left="720" w:hanging="360"/>
      </w:pPr>
      <w:rPr>
        <w:rFonts w:ascii="Wingdings" w:hAnsi="Wingdings" w:cs="Wingdings"/>
      </w:rPr>
    </w:lvl>
  </w:abstractNum>
  <w:abstractNum w:abstractNumId="2">
    <w:nsid w:val="00000005"/>
    <w:multiLevelType w:val="singleLevel"/>
    <w:tmpl w:val="00000005"/>
    <w:name w:val="WW8Num7"/>
    <w:lvl w:ilvl="0">
      <w:start w:val="1"/>
      <w:numFmt w:val="bullet"/>
      <w:lvlText w:val=""/>
      <w:lvlJc w:val="left"/>
      <w:pPr>
        <w:tabs>
          <w:tab w:val="num" w:pos="0"/>
        </w:tabs>
        <w:ind w:left="854" w:hanging="360"/>
      </w:pPr>
      <w:rPr>
        <w:rFonts w:ascii="Wingdings" w:hAnsi="Wingdings" w:cs="Wingdings"/>
      </w:rPr>
    </w:lvl>
  </w:abstractNum>
  <w:abstractNum w:abstractNumId="3">
    <w:nsid w:val="00000006"/>
    <w:multiLevelType w:val="singleLevel"/>
    <w:tmpl w:val="00000006"/>
    <w:name w:val="WW8Num8"/>
    <w:lvl w:ilvl="0">
      <w:start w:val="1"/>
      <w:numFmt w:val="bullet"/>
      <w:lvlText w:val=""/>
      <w:lvlJc w:val="left"/>
      <w:pPr>
        <w:tabs>
          <w:tab w:val="num" w:pos="0"/>
        </w:tabs>
        <w:ind w:left="360" w:hanging="360"/>
      </w:pPr>
      <w:rPr>
        <w:rFonts w:ascii="Wingdings" w:hAnsi="Wingdings" w:cs="Wingdings"/>
      </w:rPr>
    </w:lvl>
  </w:abstractNum>
  <w:abstractNum w:abstractNumId="4">
    <w:nsid w:val="00000007"/>
    <w:multiLevelType w:val="singleLevel"/>
    <w:tmpl w:val="00000007"/>
    <w:name w:val="WW8Num11"/>
    <w:lvl w:ilvl="0">
      <w:start w:val="1"/>
      <w:numFmt w:val="bullet"/>
      <w:lvlText w:val=""/>
      <w:lvlJc w:val="left"/>
      <w:pPr>
        <w:tabs>
          <w:tab w:val="num" w:pos="0"/>
        </w:tabs>
        <w:ind w:left="854" w:hanging="360"/>
      </w:pPr>
      <w:rPr>
        <w:rFonts w:ascii="Wingdings" w:hAnsi="Wingdings" w:cs="Wingdings"/>
      </w:rPr>
    </w:lvl>
  </w:abstractNum>
  <w:abstractNum w:abstractNumId="5">
    <w:nsid w:val="0000000A"/>
    <w:multiLevelType w:val="singleLevel"/>
    <w:tmpl w:val="0000000A"/>
    <w:name w:val="WW8Num17"/>
    <w:lvl w:ilvl="0">
      <w:start w:val="5"/>
      <w:numFmt w:val="decimal"/>
      <w:lvlText w:val="%1."/>
      <w:lvlJc w:val="left"/>
      <w:pPr>
        <w:tabs>
          <w:tab w:val="num" w:pos="0"/>
        </w:tabs>
        <w:ind w:left="1080" w:hanging="360"/>
      </w:pPr>
    </w:lvl>
  </w:abstractNum>
  <w:abstractNum w:abstractNumId="6">
    <w:nsid w:val="057D437A"/>
    <w:multiLevelType w:val="hybridMultilevel"/>
    <w:tmpl w:val="40742D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877173"/>
    <w:multiLevelType w:val="hybridMultilevel"/>
    <w:tmpl w:val="3564BC80"/>
    <w:lvl w:ilvl="0" w:tplc="04090001">
      <w:start w:val="1"/>
      <w:numFmt w:val="bullet"/>
      <w:lvlText w:val=""/>
      <w:lvlJc w:val="left"/>
      <w:pPr>
        <w:ind w:left="39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CD26A43"/>
    <w:multiLevelType w:val="hybridMultilevel"/>
    <w:tmpl w:val="90C69334"/>
    <w:lvl w:ilvl="0" w:tplc="47945098">
      <w:start w:val="1"/>
      <w:numFmt w:val="bullet"/>
      <w:pStyle w:val="NESTGTableSub-bullet2"/>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9">
    <w:nsid w:val="2DFF5386"/>
    <w:multiLevelType w:val="hybridMultilevel"/>
    <w:tmpl w:val="31E47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372381"/>
    <w:multiLevelType w:val="multilevel"/>
    <w:tmpl w:val="3AEE4F12"/>
    <w:lvl w:ilvl="0">
      <w:start w:val="1"/>
      <w:numFmt w:val="decimal"/>
      <w:pStyle w:val="SectionTitle"/>
      <w:lvlText w:val="%1"/>
      <w:lvlJc w:val="left"/>
      <w:pPr>
        <w:tabs>
          <w:tab w:val="num" w:pos="680"/>
        </w:tabs>
        <w:ind w:left="680" w:hanging="680"/>
      </w:pPr>
      <w:rPr>
        <w:rFonts w:ascii="Arial" w:hAnsi="Arial" w:hint="default"/>
        <w:b/>
        <w:bCs/>
        <w:i w:val="0"/>
        <w:sz w:val="18"/>
        <w:szCs w:val="18"/>
      </w:rPr>
    </w:lvl>
    <w:lvl w:ilvl="1">
      <w:start w:val="1"/>
      <w:numFmt w:val="decimal"/>
      <w:pStyle w:val="SectionTitle1"/>
      <w:isLgl/>
      <w:lvlText w:val="%1.%2"/>
      <w:lvlJc w:val="left"/>
      <w:pPr>
        <w:tabs>
          <w:tab w:val="num" w:pos="680"/>
        </w:tabs>
        <w:ind w:left="680" w:hanging="680"/>
      </w:pPr>
      <w:rPr>
        <w:rFonts w:hint="default"/>
      </w:rPr>
    </w:lvl>
    <w:lvl w:ilvl="2">
      <w:start w:val="1"/>
      <w:numFmt w:val="decimal"/>
      <w:pStyle w:val="SectionTitle2"/>
      <w:isLgl/>
      <w:lvlText w:val="%1.%2.%3"/>
      <w:lvlJc w:val="left"/>
      <w:pPr>
        <w:tabs>
          <w:tab w:val="num" w:pos="1080"/>
        </w:tabs>
        <w:ind w:left="680" w:hanging="680"/>
      </w:pPr>
      <w:rPr>
        <w:rFonts w:ascii="Arial" w:hAnsi="Arial" w:hint="default"/>
        <w:b/>
        <w:i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2520"/>
        </w:tabs>
        <w:ind w:left="1080" w:hanging="1080"/>
      </w:pPr>
      <w:rPr>
        <w:rFonts w:hint="default"/>
      </w:rPr>
    </w:lvl>
    <w:lvl w:ilvl="5">
      <w:start w:val="1"/>
      <w:numFmt w:val="decimal"/>
      <w:isLgl/>
      <w:lvlText w:val="%1.%2.%3.%4.%5.%6"/>
      <w:lvlJc w:val="left"/>
      <w:pPr>
        <w:tabs>
          <w:tab w:val="num" w:pos="3240"/>
        </w:tabs>
        <w:ind w:left="1440" w:hanging="1440"/>
      </w:pPr>
      <w:rPr>
        <w:rFonts w:hint="default"/>
      </w:rPr>
    </w:lvl>
    <w:lvl w:ilvl="6">
      <w:start w:val="1"/>
      <w:numFmt w:val="decimal"/>
      <w:isLgl/>
      <w:lvlText w:val="%1.%2.%3.%4.%5.%6.%7"/>
      <w:lvlJc w:val="left"/>
      <w:pPr>
        <w:tabs>
          <w:tab w:val="num" w:pos="3600"/>
        </w:tabs>
        <w:ind w:left="1440" w:hanging="1440"/>
      </w:pPr>
      <w:rPr>
        <w:rFonts w:hint="default"/>
      </w:rPr>
    </w:lvl>
    <w:lvl w:ilvl="7">
      <w:start w:val="1"/>
      <w:numFmt w:val="decimal"/>
      <w:isLgl/>
      <w:lvlText w:val="%1.%2.%3.%4.%5.%6.%7.%8"/>
      <w:lvlJc w:val="left"/>
      <w:pPr>
        <w:tabs>
          <w:tab w:val="num" w:pos="4320"/>
        </w:tabs>
        <w:ind w:left="1800" w:hanging="1800"/>
      </w:pPr>
      <w:rPr>
        <w:rFonts w:hint="default"/>
      </w:rPr>
    </w:lvl>
    <w:lvl w:ilvl="8">
      <w:start w:val="1"/>
      <w:numFmt w:val="decimal"/>
      <w:isLgl/>
      <w:lvlText w:val="%1.%2.%3.%4.%5.%6.%7.%8.%9"/>
      <w:lvlJc w:val="left"/>
      <w:pPr>
        <w:tabs>
          <w:tab w:val="num" w:pos="4680"/>
        </w:tabs>
        <w:ind w:left="2160" w:hanging="2160"/>
      </w:pPr>
      <w:rPr>
        <w:rFonts w:hint="default"/>
      </w:rPr>
    </w:lvl>
  </w:abstractNum>
  <w:abstractNum w:abstractNumId="11">
    <w:nsid w:val="559455B6"/>
    <w:multiLevelType w:val="hybridMultilevel"/>
    <w:tmpl w:val="34286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0"/>
  </w:num>
  <w:num w:numId="3">
    <w:abstractNumId w:val="7"/>
  </w:num>
  <w:num w:numId="4">
    <w:abstractNumId w:val="8"/>
  </w:num>
  <w:num w:numId="5">
    <w:abstractNumId w:val="9"/>
  </w:num>
  <w:num w:numId="6">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FF5"/>
    <w:rsid w:val="000130A1"/>
    <w:rsid w:val="004B4225"/>
    <w:rsid w:val="006C1F70"/>
    <w:rsid w:val="00720097"/>
    <w:rsid w:val="00893448"/>
    <w:rsid w:val="00A3369F"/>
    <w:rsid w:val="00A47A9E"/>
    <w:rsid w:val="00E229F8"/>
    <w:rsid w:val="00E72721"/>
    <w:rsid w:val="00FE1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A9E"/>
    <w:pPr>
      <w:spacing w:after="0" w:line="240" w:lineRule="auto"/>
    </w:pPr>
    <w:rPr>
      <w:rFonts w:ascii="Times New Roman" w:eastAsia="Times New Roman" w:hAnsi="Times New Roman" w:cs="Times New Roman"/>
      <w:sz w:val="24"/>
      <w:szCs w:val="24"/>
      <w:lang w:val="kk-KZ"/>
    </w:rPr>
  </w:style>
  <w:style w:type="paragraph" w:styleId="1">
    <w:name w:val="heading 1"/>
    <w:basedOn w:val="a"/>
    <w:next w:val="a"/>
    <w:link w:val="10"/>
    <w:uiPriority w:val="9"/>
    <w:qFormat/>
    <w:rsid w:val="007200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720097"/>
    <w:pPr>
      <w:spacing w:before="100" w:beforeAutospacing="1" w:after="100" w:afterAutospacing="1"/>
      <w:outlineLvl w:val="1"/>
    </w:pPr>
    <w:rPr>
      <w:b/>
      <w:bCs/>
      <w:sz w:val="36"/>
      <w:szCs w:val="36"/>
      <w:lang w:val="ru-RU" w:eastAsia="ru-RU"/>
    </w:rPr>
  </w:style>
  <w:style w:type="paragraph" w:styleId="3">
    <w:name w:val="heading 3"/>
    <w:basedOn w:val="a"/>
    <w:next w:val="a"/>
    <w:link w:val="30"/>
    <w:uiPriority w:val="9"/>
    <w:unhideWhenUsed/>
    <w:qFormat/>
    <w:rsid w:val="00720097"/>
    <w:pPr>
      <w:keepNext/>
      <w:keepLines/>
      <w:spacing w:before="200"/>
      <w:outlineLvl w:val="2"/>
    </w:pPr>
    <w:rPr>
      <w:rFonts w:asciiTheme="majorHAnsi" w:eastAsiaTheme="majorEastAsia" w:hAnsiTheme="majorHAnsi" w:cstheme="majorBidi"/>
      <w:b/>
      <w:bCs/>
      <w:color w:val="4F81BD" w:themeColor="accent1"/>
    </w:rPr>
  </w:style>
  <w:style w:type="paragraph" w:styleId="9">
    <w:name w:val="heading 9"/>
    <w:basedOn w:val="a"/>
    <w:next w:val="a"/>
    <w:link w:val="90"/>
    <w:uiPriority w:val="9"/>
    <w:semiHidden/>
    <w:unhideWhenUsed/>
    <w:qFormat/>
    <w:rsid w:val="00A47A9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47A9E"/>
    <w:pPr>
      <w:spacing w:after="0" w:line="240" w:lineRule="auto"/>
    </w:pPr>
    <w:rPr>
      <w:rFonts w:ascii="Calibri" w:eastAsia="Calibri" w:hAnsi="Calibri" w:cs="Times New Roman"/>
    </w:rPr>
  </w:style>
  <w:style w:type="character" w:customStyle="1" w:styleId="a4">
    <w:name w:val="Без интервала Знак"/>
    <w:link w:val="a3"/>
    <w:uiPriority w:val="1"/>
    <w:rsid w:val="00A47A9E"/>
    <w:rPr>
      <w:rFonts w:ascii="Calibri" w:eastAsia="Calibri" w:hAnsi="Calibri" w:cs="Times New Roman"/>
    </w:rPr>
  </w:style>
  <w:style w:type="paragraph" w:styleId="a5">
    <w:name w:val="List Paragraph"/>
    <w:basedOn w:val="a"/>
    <w:link w:val="a6"/>
    <w:uiPriority w:val="34"/>
    <w:qFormat/>
    <w:rsid w:val="00A47A9E"/>
    <w:pPr>
      <w:spacing w:after="200" w:line="276" w:lineRule="auto"/>
      <w:ind w:left="720"/>
      <w:contextualSpacing/>
    </w:pPr>
    <w:rPr>
      <w:rFonts w:ascii="Calibri" w:eastAsia="Calibri" w:hAnsi="Calibri"/>
      <w:sz w:val="22"/>
      <w:szCs w:val="22"/>
      <w:lang w:val="ru-RU"/>
    </w:rPr>
  </w:style>
  <w:style w:type="character" w:customStyle="1" w:styleId="a6">
    <w:name w:val="Абзац списка Знак"/>
    <w:link w:val="a5"/>
    <w:uiPriority w:val="34"/>
    <w:locked/>
    <w:rsid w:val="00A47A9E"/>
    <w:rPr>
      <w:rFonts w:ascii="Calibri" w:eastAsia="Calibri" w:hAnsi="Calibri" w:cs="Times New Roman"/>
    </w:rPr>
  </w:style>
  <w:style w:type="paragraph" w:customStyle="1" w:styleId="AssignmentTemplate">
    <w:name w:val="AssignmentTemplate"/>
    <w:basedOn w:val="9"/>
    <w:rsid w:val="00A47A9E"/>
    <w:pPr>
      <w:keepNext w:val="0"/>
      <w:keepLines w:val="0"/>
      <w:spacing w:before="240" w:after="60"/>
    </w:pPr>
    <w:rPr>
      <w:rFonts w:ascii="Arial" w:eastAsia="Times New Roman" w:hAnsi="Arial" w:cs="Times New Roman"/>
      <w:b/>
      <w:i w:val="0"/>
      <w:iCs w:val="0"/>
      <w:color w:val="auto"/>
      <w:lang w:val="en-GB"/>
    </w:rPr>
  </w:style>
  <w:style w:type="paragraph" w:customStyle="1" w:styleId="Dochead2">
    <w:name w:val="Doc head 2"/>
    <w:basedOn w:val="a"/>
    <w:link w:val="Dochead2Char"/>
    <w:qFormat/>
    <w:rsid w:val="00A47A9E"/>
    <w:pPr>
      <w:spacing w:before="40" w:after="40"/>
      <w:jc w:val="center"/>
    </w:pPr>
    <w:rPr>
      <w:rFonts w:ascii="Arial" w:hAnsi="Arial"/>
      <w:b/>
      <w:sz w:val="28"/>
      <w:szCs w:val="28"/>
      <w:lang w:val="en-GB"/>
    </w:rPr>
  </w:style>
  <w:style w:type="character" w:customStyle="1" w:styleId="Dochead2Char">
    <w:name w:val="Doc head 2 Char"/>
    <w:link w:val="Dochead2"/>
    <w:rsid w:val="00A47A9E"/>
    <w:rPr>
      <w:rFonts w:ascii="Arial" w:eastAsia="Times New Roman" w:hAnsi="Arial" w:cs="Times New Roman"/>
      <w:b/>
      <w:sz w:val="28"/>
      <w:szCs w:val="28"/>
      <w:lang w:val="en-GB"/>
    </w:rPr>
  </w:style>
  <w:style w:type="character" w:customStyle="1" w:styleId="90">
    <w:name w:val="Заголовок 9 Знак"/>
    <w:basedOn w:val="a0"/>
    <w:link w:val="9"/>
    <w:uiPriority w:val="9"/>
    <w:semiHidden/>
    <w:rsid w:val="00A47A9E"/>
    <w:rPr>
      <w:rFonts w:asciiTheme="majorHAnsi" w:eastAsiaTheme="majorEastAsia" w:hAnsiTheme="majorHAnsi" w:cstheme="majorBidi"/>
      <w:i/>
      <w:iCs/>
      <w:color w:val="404040" w:themeColor="text1" w:themeTint="BF"/>
      <w:sz w:val="20"/>
      <w:szCs w:val="20"/>
      <w:lang w:val="kk-KZ"/>
    </w:rPr>
  </w:style>
  <w:style w:type="paragraph" w:styleId="a7">
    <w:name w:val="Balloon Text"/>
    <w:basedOn w:val="a"/>
    <w:link w:val="a8"/>
    <w:uiPriority w:val="99"/>
    <w:semiHidden/>
    <w:unhideWhenUsed/>
    <w:rsid w:val="00A47A9E"/>
    <w:rPr>
      <w:rFonts w:ascii="Tahoma" w:hAnsi="Tahoma" w:cs="Tahoma"/>
      <w:sz w:val="16"/>
      <w:szCs w:val="16"/>
    </w:rPr>
  </w:style>
  <w:style w:type="character" w:customStyle="1" w:styleId="a8">
    <w:name w:val="Текст выноски Знак"/>
    <w:basedOn w:val="a0"/>
    <w:link w:val="a7"/>
    <w:uiPriority w:val="99"/>
    <w:semiHidden/>
    <w:rsid w:val="00A47A9E"/>
    <w:rPr>
      <w:rFonts w:ascii="Tahoma" w:eastAsia="Times New Roman" w:hAnsi="Tahoma" w:cs="Tahoma"/>
      <w:sz w:val="16"/>
      <w:szCs w:val="16"/>
      <w:lang w:val="kk-KZ"/>
    </w:rPr>
  </w:style>
  <w:style w:type="character" w:customStyle="1" w:styleId="a9">
    <w:name w:val="Основной текст + Полужирный"/>
    <w:rsid w:val="00A47A9E"/>
    <w:rPr>
      <w:rFonts w:ascii="Times New Roman" w:eastAsia="Times New Roman" w:hAnsi="Times New Roman" w:cs="Times New Roman"/>
      <w:b/>
      <w:bCs/>
      <w:spacing w:val="12"/>
      <w:sz w:val="18"/>
      <w:szCs w:val="18"/>
      <w:shd w:val="clear" w:color="auto" w:fill="FFFFFF"/>
    </w:rPr>
  </w:style>
  <w:style w:type="paragraph" w:customStyle="1" w:styleId="15">
    <w:name w:val="Основной текст15"/>
    <w:basedOn w:val="a"/>
    <w:rsid w:val="00A47A9E"/>
    <w:pPr>
      <w:shd w:val="clear" w:color="auto" w:fill="FFFFFF"/>
      <w:spacing w:before="360" w:line="274" w:lineRule="exact"/>
      <w:jc w:val="both"/>
    </w:pPr>
    <w:rPr>
      <w:sz w:val="21"/>
      <w:szCs w:val="21"/>
      <w:lang w:val="ru-RU" w:eastAsia="ru-RU"/>
    </w:rPr>
  </w:style>
  <w:style w:type="character" w:customStyle="1" w:styleId="6">
    <w:name w:val="Основной текст (6)_"/>
    <w:link w:val="60"/>
    <w:rsid w:val="00A47A9E"/>
    <w:rPr>
      <w:rFonts w:ascii="Times New Roman" w:eastAsia="Times New Roman" w:hAnsi="Times New Roman" w:cs="Times New Roman"/>
      <w:sz w:val="21"/>
      <w:szCs w:val="21"/>
      <w:shd w:val="clear" w:color="auto" w:fill="FFFFFF"/>
    </w:rPr>
  </w:style>
  <w:style w:type="paragraph" w:customStyle="1" w:styleId="60">
    <w:name w:val="Основной текст (6)"/>
    <w:basedOn w:val="a"/>
    <w:link w:val="6"/>
    <w:rsid w:val="00A47A9E"/>
    <w:pPr>
      <w:shd w:val="clear" w:color="auto" w:fill="FFFFFF"/>
      <w:spacing w:line="278" w:lineRule="exact"/>
      <w:jc w:val="center"/>
    </w:pPr>
    <w:rPr>
      <w:sz w:val="21"/>
      <w:szCs w:val="21"/>
      <w:lang w:val="ru-RU"/>
    </w:rPr>
  </w:style>
  <w:style w:type="character" w:customStyle="1" w:styleId="52">
    <w:name w:val="Заголовок №5 (2)_"/>
    <w:link w:val="520"/>
    <w:rsid w:val="00A47A9E"/>
    <w:rPr>
      <w:rFonts w:ascii="Times New Roman" w:eastAsia="Times New Roman" w:hAnsi="Times New Roman" w:cs="Times New Roman"/>
      <w:sz w:val="24"/>
      <w:szCs w:val="24"/>
      <w:shd w:val="clear" w:color="auto" w:fill="FFFFFF"/>
    </w:rPr>
  </w:style>
  <w:style w:type="character" w:customStyle="1" w:styleId="7">
    <w:name w:val="Основной текст (7)_"/>
    <w:link w:val="70"/>
    <w:rsid w:val="00A47A9E"/>
    <w:rPr>
      <w:rFonts w:ascii="Times New Roman" w:eastAsia="Times New Roman" w:hAnsi="Times New Roman" w:cs="Times New Roman"/>
      <w:sz w:val="21"/>
      <w:szCs w:val="21"/>
      <w:shd w:val="clear" w:color="auto" w:fill="FFFFFF"/>
    </w:rPr>
  </w:style>
  <w:style w:type="paragraph" w:customStyle="1" w:styleId="520">
    <w:name w:val="Заголовок №5 (2)"/>
    <w:basedOn w:val="a"/>
    <w:link w:val="52"/>
    <w:rsid w:val="00A47A9E"/>
    <w:pPr>
      <w:shd w:val="clear" w:color="auto" w:fill="FFFFFF"/>
      <w:spacing w:after="120" w:line="403" w:lineRule="exact"/>
      <w:jc w:val="center"/>
      <w:outlineLvl w:val="4"/>
    </w:pPr>
    <w:rPr>
      <w:lang w:val="ru-RU"/>
    </w:rPr>
  </w:style>
  <w:style w:type="paragraph" w:customStyle="1" w:styleId="70">
    <w:name w:val="Основной текст (7)"/>
    <w:basedOn w:val="a"/>
    <w:link w:val="7"/>
    <w:rsid w:val="00A47A9E"/>
    <w:pPr>
      <w:shd w:val="clear" w:color="auto" w:fill="FFFFFF"/>
      <w:spacing w:line="0" w:lineRule="atLeast"/>
    </w:pPr>
    <w:rPr>
      <w:sz w:val="21"/>
      <w:szCs w:val="21"/>
      <w:lang w:val="ru-RU"/>
    </w:rPr>
  </w:style>
  <w:style w:type="character" w:customStyle="1" w:styleId="10">
    <w:name w:val="Заголовок 1 Знак"/>
    <w:basedOn w:val="a0"/>
    <w:link w:val="1"/>
    <w:uiPriority w:val="9"/>
    <w:rsid w:val="00720097"/>
    <w:rPr>
      <w:rFonts w:asciiTheme="majorHAnsi" w:eastAsiaTheme="majorEastAsia" w:hAnsiTheme="majorHAnsi" w:cstheme="majorBidi"/>
      <w:b/>
      <w:bCs/>
      <w:color w:val="365F91" w:themeColor="accent1" w:themeShade="BF"/>
      <w:sz w:val="28"/>
      <w:szCs w:val="28"/>
      <w:lang w:val="kk-KZ"/>
    </w:rPr>
  </w:style>
  <w:style w:type="character" w:customStyle="1" w:styleId="20">
    <w:name w:val="Заголовок 2 Знак"/>
    <w:basedOn w:val="a0"/>
    <w:link w:val="2"/>
    <w:rsid w:val="0072009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20097"/>
    <w:rPr>
      <w:rFonts w:asciiTheme="majorHAnsi" w:eastAsiaTheme="majorEastAsia" w:hAnsiTheme="majorHAnsi" w:cstheme="majorBidi"/>
      <w:b/>
      <w:bCs/>
      <w:color w:val="4F81BD" w:themeColor="accent1"/>
      <w:sz w:val="24"/>
      <w:szCs w:val="24"/>
      <w:lang w:val="kk-KZ"/>
    </w:rPr>
  </w:style>
  <w:style w:type="paragraph" w:styleId="aa">
    <w:name w:val="Normal (Web)"/>
    <w:aliases w:val="Обычный (веб) Знак1,Обычный (веб) Знак Знак,Обычный (веб) Знак,Знак4,Обычный (Web),Знак Знак1 Знак,Знак Знак Знак Знак,Знак Знак1 Знак Знак,Обычный (веб) Знак Знак Знак Знак,Знак Знак Знак Знак Знак,Знак4 Знак Знак,Обычный (Web)1,Знак Знак"/>
    <w:basedOn w:val="a"/>
    <w:link w:val="21"/>
    <w:uiPriority w:val="99"/>
    <w:qFormat/>
    <w:rsid w:val="00720097"/>
    <w:pPr>
      <w:spacing w:before="100" w:beforeAutospacing="1" w:after="100" w:afterAutospacing="1"/>
    </w:pPr>
    <w:rPr>
      <w:lang w:val="ru-RU" w:eastAsia="ru-RU"/>
    </w:rPr>
  </w:style>
  <w:style w:type="character" w:customStyle="1" w:styleId="21">
    <w:name w:val="Обычный (веб) Знак2"/>
    <w:aliases w:val="Обычный (веб) Знак1 Знак,Обычный (веб) Знак Знак Знак,Обычный (веб) Знак Знак1,Знак4 Знак,Обычный (Web) Знак,Знак Знак1 Знак Знак1,Знак Знак Знак Знак Знак1,Знак Знак1 Знак Знак Знак,Обычный (веб) Знак Знак Знак Знак Знак"/>
    <w:link w:val="aa"/>
    <w:uiPriority w:val="99"/>
    <w:locked/>
    <w:rsid w:val="00720097"/>
    <w:rPr>
      <w:rFonts w:ascii="Times New Roman" w:eastAsia="Times New Roman" w:hAnsi="Times New Roman" w:cs="Times New Roman"/>
      <w:sz w:val="24"/>
      <w:szCs w:val="24"/>
      <w:lang w:eastAsia="ru-RU"/>
    </w:rPr>
  </w:style>
  <w:style w:type="character" w:styleId="ab">
    <w:name w:val="Strong"/>
    <w:basedOn w:val="a0"/>
    <w:uiPriority w:val="22"/>
    <w:qFormat/>
    <w:rsid w:val="00720097"/>
    <w:rPr>
      <w:b/>
      <w:bCs/>
    </w:rPr>
  </w:style>
  <w:style w:type="character" w:styleId="ac">
    <w:name w:val="Emphasis"/>
    <w:basedOn w:val="a0"/>
    <w:uiPriority w:val="20"/>
    <w:qFormat/>
    <w:rsid w:val="00720097"/>
    <w:rPr>
      <w:i/>
      <w:iCs/>
    </w:rPr>
  </w:style>
  <w:style w:type="character" w:customStyle="1" w:styleId="apple-converted-space">
    <w:name w:val="apple-converted-space"/>
    <w:basedOn w:val="a0"/>
    <w:rsid w:val="00720097"/>
  </w:style>
  <w:style w:type="character" w:customStyle="1" w:styleId="c1">
    <w:name w:val="c1"/>
    <w:basedOn w:val="a0"/>
    <w:rsid w:val="00720097"/>
  </w:style>
  <w:style w:type="paragraph" w:customStyle="1" w:styleId="c7">
    <w:name w:val="c7"/>
    <w:basedOn w:val="a"/>
    <w:rsid w:val="00720097"/>
    <w:pPr>
      <w:spacing w:before="100" w:beforeAutospacing="1" w:after="100" w:afterAutospacing="1"/>
    </w:pPr>
    <w:rPr>
      <w:lang w:val="ru-RU" w:eastAsia="ru-RU"/>
    </w:rPr>
  </w:style>
  <w:style w:type="character" w:styleId="ad">
    <w:name w:val="Hyperlink"/>
    <w:basedOn w:val="a0"/>
    <w:uiPriority w:val="99"/>
    <w:rsid w:val="00720097"/>
    <w:rPr>
      <w:color w:val="0000FF"/>
      <w:u w:val="single"/>
    </w:rPr>
  </w:style>
  <w:style w:type="character" w:customStyle="1" w:styleId="spelle">
    <w:name w:val="spelle"/>
    <w:basedOn w:val="a0"/>
    <w:rsid w:val="00720097"/>
  </w:style>
  <w:style w:type="paragraph" w:customStyle="1" w:styleId="c3">
    <w:name w:val="c3"/>
    <w:basedOn w:val="a"/>
    <w:rsid w:val="00720097"/>
    <w:pPr>
      <w:spacing w:before="100" w:beforeAutospacing="1" w:after="100" w:afterAutospacing="1"/>
    </w:pPr>
    <w:rPr>
      <w:lang w:val="ru-RU" w:eastAsia="ru-RU"/>
    </w:rPr>
  </w:style>
  <w:style w:type="character" w:customStyle="1" w:styleId="c2">
    <w:name w:val="c2"/>
    <w:basedOn w:val="a0"/>
    <w:rsid w:val="00720097"/>
  </w:style>
  <w:style w:type="table" w:styleId="ae">
    <w:name w:val="Table Grid"/>
    <w:basedOn w:val="a1"/>
    <w:uiPriority w:val="59"/>
    <w:rsid w:val="00720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0097"/>
    <w:pPr>
      <w:autoSpaceDE w:val="0"/>
      <w:autoSpaceDN w:val="0"/>
      <w:adjustRightInd w:val="0"/>
      <w:spacing w:after="0" w:line="240" w:lineRule="auto"/>
    </w:pPr>
    <w:rPr>
      <w:rFonts w:ascii="Arial" w:eastAsia="Calibri" w:hAnsi="Arial" w:cs="Arial"/>
      <w:color w:val="000000"/>
      <w:sz w:val="24"/>
      <w:szCs w:val="24"/>
    </w:rPr>
  </w:style>
  <w:style w:type="character" w:customStyle="1" w:styleId="23">
    <w:name w:val="Основной текст (23)_"/>
    <w:basedOn w:val="a0"/>
    <w:link w:val="231"/>
    <w:rsid w:val="00720097"/>
    <w:rPr>
      <w:rFonts w:ascii="Century Schoolbook" w:hAnsi="Century Schoolbook"/>
      <w:b/>
      <w:bCs/>
      <w:sz w:val="18"/>
      <w:szCs w:val="18"/>
      <w:shd w:val="clear" w:color="auto" w:fill="FFFFFF"/>
    </w:rPr>
  </w:style>
  <w:style w:type="paragraph" w:customStyle="1" w:styleId="231">
    <w:name w:val="Основной текст (23)1"/>
    <w:basedOn w:val="a"/>
    <w:link w:val="23"/>
    <w:rsid w:val="00720097"/>
    <w:pPr>
      <w:shd w:val="clear" w:color="auto" w:fill="FFFFFF"/>
      <w:spacing w:line="235" w:lineRule="exact"/>
      <w:jc w:val="both"/>
    </w:pPr>
    <w:rPr>
      <w:rFonts w:ascii="Century Schoolbook" w:eastAsiaTheme="minorHAnsi" w:hAnsi="Century Schoolbook" w:cstheme="minorBidi"/>
      <w:b/>
      <w:bCs/>
      <w:sz w:val="18"/>
      <w:szCs w:val="18"/>
      <w:lang w:val="ru-RU"/>
    </w:rPr>
  </w:style>
  <w:style w:type="paragraph" w:customStyle="1" w:styleId="11">
    <w:name w:val="Абзац списка1"/>
    <w:basedOn w:val="a"/>
    <w:rsid w:val="00720097"/>
    <w:pPr>
      <w:ind w:left="720"/>
    </w:pPr>
    <w:rPr>
      <w:rFonts w:eastAsia="Calibri"/>
      <w:b/>
      <w:bCs/>
      <w:lang w:val="ru-RU" w:eastAsia="ru-RU"/>
    </w:rPr>
  </w:style>
  <w:style w:type="paragraph" w:customStyle="1" w:styleId="12">
    <w:name w:val="Стиль1"/>
    <w:basedOn w:val="a"/>
    <w:link w:val="13"/>
    <w:qFormat/>
    <w:rsid w:val="00720097"/>
    <w:rPr>
      <w:sz w:val="28"/>
      <w:lang w:val="ru-RU" w:eastAsia="ru-RU"/>
    </w:rPr>
  </w:style>
  <w:style w:type="character" w:customStyle="1" w:styleId="13">
    <w:name w:val="Стиль1 Знак"/>
    <w:basedOn w:val="a0"/>
    <w:link w:val="12"/>
    <w:rsid w:val="00720097"/>
    <w:rPr>
      <w:rFonts w:ascii="Times New Roman" w:eastAsia="Times New Roman" w:hAnsi="Times New Roman" w:cs="Times New Roman"/>
      <w:sz w:val="28"/>
      <w:szCs w:val="24"/>
      <w:lang w:eastAsia="ru-RU"/>
    </w:rPr>
  </w:style>
  <w:style w:type="table" w:customStyle="1" w:styleId="14">
    <w:name w:val="Сетка таблицы1"/>
    <w:basedOn w:val="a1"/>
    <w:next w:val="ae"/>
    <w:uiPriority w:val="59"/>
    <w:rsid w:val="0072009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w-headline">
    <w:name w:val="mw-headline"/>
    <w:basedOn w:val="a0"/>
    <w:rsid w:val="00720097"/>
  </w:style>
  <w:style w:type="paragraph" w:customStyle="1" w:styleId="c6">
    <w:name w:val="c6"/>
    <w:basedOn w:val="a"/>
    <w:rsid w:val="00720097"/>
    <w:pPr>
      <w:spacing w:before="100" w:beforeAutospacing="1" w:after="100" w:afterAutospacing="1"/>
    </w:pPr>
    <w:rPr>
      <w:lang w:val="ru-RU" w:eastAsia="ru-RU"/>
    </w:rPr>
  </w:style>
  <w:style w:type="character" w:customStyle="1" w:styleId="c0">
    <w:name w:val="c0"/>
    <w:basedOn w:val="a0"/>
    <w:rsid w:val="00720097"/>
  </w:style>
  <w:style w:type="paragraph" w:customStyle="1" w:styleId="c15">
    <w:name w:val="c15"/>
    <w:basedOn w:val="a"/>
    <w:uiPriority w:val="99"/>
    <w:rsid w:val="00720097"/>
    <w:pPr>
      <w:spacing w:before="100" w:beforeAutospacing="1" w:after="100" w:afterAutospacing="1"/>
    </w:pPr>
    <w:rPr>
      <w:lang w:val="ru-RU" w:eastAsia="ru-RU"/>
    </w:rPr>
  </w:style>
  <w:style w:type="character" w:customStyle="1" w:styleId="c5">
    <w:name w:val="c5"/>
    <w:basedOn w:val="a0"/>
    <w:rsid w:val="00720097"/>
  </w:style>
  <w:style w:type="paragraph" w:customStyle="1" w:styleId="c8c10">
    <w:name w:val="c8 c10"/>
    <w:basedOn w:val="a"/>
    <w:rsid w:val="00720097"/>
    <w:pPr>
      <w:spacing w:before="100" w:beforeAutospacing="1" w:after="100" w:afterAutospacing="1"/>
    </w:pPr>
    <w:rPr>
      <w:lang w:val="ru-RU" w:eastAsia="ru-RU"/>
    </w:rPr>
  </w:style>
  <w:style w:type="paragraph" w:customStyle="1" w:styleId="rvps34">
    <w:name w:val="rvps34"/>
    <w:basedOn w:val="a"/>
    <w:rsid w:val="00720097"/>
    <w:pPr>
      <w:spacing w:before="100" w:beforeAutospacing="1" w:after="100" w:afterAutospacing="1"/>
    </w:pPr>
    <w:rPr>
      <w:lang w:val="ru-RU" w:eastAsia="ru-RU"/>
    </w:rPr>
  </w:style>
  <w:style w:type="character" w:customStyle="1" w:styleId="rvts8">
    <w:name w:val="rvts8"/>
    <w:basedOn w:val="a0"/>
    <w:rsid w:val="00720097"/>
  </w:style>
  <w:style w:type="paragraph" w:customStyle="1" w:styleId="rvps35">
    <w:name w:val="rvps35"/>
    <w:basedOn w:val="a"/>
    <w:rsid w:val="00720097"/>
    <w:pPr>
      <w:spacing w:before="100" w:beforeAutospacing="1" w:after="100" w:afterAutospacing="1"/>
    </w:pPr>
    <w:rPr>
      <w:lang w:val="ru-RU" w:eastAsia="ru-RU"/>
    </w:rPr>
  </w:style>
  <w:style w:type="character" w:customStyle="1" w:styleId="rvts10">
    <w:name w:val="rvts10"/>
    <w:basedOn w:val="a0"/>
    <w:rsid w:val="00720097"/>
  </w:style>
  <w:style w:type="character" w:customStyle="1" w:styleId="rvts9">
    <w:name w:val="rvts9"/>
    <w:basedOn w:val="a0"/>
    <w:rsid w:val="00720097"/>
  </w:style>
  <w:style w:type="paragraph" w:customStyle="1" w:styleId="rvps36">
    <w:name w:val="rvps36"/>
    <w:basedOn w:val="a"/>
    <w:rsid w:val="00720097"/>
    <w:pPr>
      <w:spacing w:before="100" w:beforeAutospacing="1" w:after="100" w:afterAutospacing="1"/>
    </w:pPr>
    <w:rPr>
      <w:lang w:val="ru-RU" w:eastAsia="ru-RU"/>
    </w:rPr>
  </w:style>
  <w:style w:type="character" w:customStyle="1" w:styleId="rvts22">
    <w:name w:val="rvts22"/>
    <w:basedOn w:val="a0"/>
    <w:rsid w:val="00720097"/>
  </w:style>
  <w:style w:type="paragraph" w:customStyle="1" w:styleId="rvps37">
    <w:name w:val="rvps37"/>
    <w:basedOn w:val="a"/>
    <w:rsid w:val="00720097"/>
    <w:pPr>
      <w:spacing w:before="100" w:beforeAutospacing="1" w:after="100" w:afterAutospacing="1"/>
    </w:pPr>
    <w:rPr>
      <w:lang w:val="ru-RU" w:eastAsia="ru-RU"/>
    </w:rPr>
  </w:style>
  <w:style w:type="paragraph" w:customStyle="1" w:styleId="rvps4">
    <w:name w:val="rvps4"/>
    <w:basedOn w:val="a"/>
    <w:rsid w:val="00720097"/>
    <w:pPr>
      <w:spacing w:before="100" w:beforeAutospacing="1" w:after="100" w:afterAutospacing="1"/>
    </w:pPr>
    <w:rPr>
      <w:lang w:val="ru-RU" w:eastAsia="ru-RU"/>
    </w:rPr>
  </w:style>
  <w:style w:type="character" w:customStyle="1" w:styleId="rvts12">
    <w:name w:val="rvts12"/>
    <w:basedOn w:val="a0"/>
    <w:rsid w:val="00720097"/>
  </w:style>
  <w:style w:type="character" w:customStyle="1" w:styleId="rvts13">
    <w:name w:val="rvts13"/>
    <w:basedOn w:val="a0"/>
    <w:rsid w:val="00720097"/>
  </w:style>
  <w:style w:type="paragraph" w:customStyle="1" w:styleId="rvps5">
    <w:name w:val="rvps5"/>
    <w:basedOn w:val="a"/>
    <w:rsid w:val="00720097"/>
    <w:pPr>
      <w:spacing w:before="100" w:beforeAutospacing="1" w:after="100" w:afterAutospacing="1"/>
    </w:pPr>
    <w:rPr>
      <w:lang w:val="ru-RU" w:eastAsia="ru-RU"/>
    </w:rPr>
  </w:style>
  <w:style w:type="character" w:customStyle="1" w:styleId="rvts14">
    <w:name w:val="rvts14"/>
    <w:basedOn w:val="a0"/>
    <w:rsid w:val="00720097"/>
  </w:style>
  <w:style w:type="character" w:customStyle="1" w:styleId="rvts15">
    <w:name w:val="rvts15"/>
    <w:basedOn w:val="a0"/>
    <w:rsid w:val="00720097"/>
  </w:style>
  <w:style w:type="paragraph" w:customStyle="1" w:styleId="rvps6">
    <w:name w:val="rvps6"/>
    <w:basedOn w:val="a"/>
    <w:rsid w:val="00720097"/>
    <w:pPr>
      <w:spacing w:before="100" w:beforeAutospacing="1" w:after="100" w:afterAutospacing="1"/>
    </w:pPr>
    <w:rPr>
      <w:lang w:val="ru-RU" w:eastAsia="ru-RU"/>
    </w:rPr>
  </w:style>
  <w:style w:type="character" w:customStyle="1" w:styleId="rvts11">
    <w:name w:val="rvts11"/>
    <w:basedOn w:val="a0"/>
    <w:rsid w:val="00720097"/>
  </w:style>
  <w:style w:type="paragraph" w:customStyle="1" w:styleId="rvps7">
    <w:name w:val="rvps7"/>
    <w:basedOn w:val="a"/>
    <w:rsid w:val="00720097"/>
    <w:pPr>
      <w:spacing w:before="100" w:beforeAutospacing="1" w:after="100" w:afterAutospacing="1"/>
    </w:pPr>
    <w:rPr>
      <w:lang w:val="ru-RU" w:eastAsia="ru-RU"/>
    </w:rPr>
  </w:style>
  <w:style w:type="paragraph" w:customStyle="1" w:styleId="rvps8">
    <w:name w:val="rvps8"/>
    <w:basedOn w:val="a"/>
    <w:rsid w:val="00720097"/>
    <w:pPr>
      <w:spacing w:before="100" w:beforeAutospacing="1" w:after="100" w:afterAutospacing="1"/>
    </w:pPr>
    <w:rPr>
      <w:lang w:val="ru-RU" w:eastAsia="ru-RU"/>
    </w:rPr>
  </w:style>
  <w:style w:type="paragraph" w:customStyle="1" w:styleId="rvps9">
    <w:name w:val="rvps9"/>
    <w:basedOn w:val="a"/>
    <w:rsid w:val="00720097"/>
    <w:pPr>
      <w:spacing w:before="100" w:beforeAutospacing="1" w:after="100" w:afterAutospacing="1"/>
    </w:pPr>
    <w:rPr>
      <w:lang w:val="ru-RU" w:eastAsia="ru-RU"/>
    </w:rPr>
  </w:style>
  <w:style w:type="character" w:customStyle="1" w:styleId="rvts16">
    <w:name w:val="rvts16"/>
    <w:basedOn w:val="a0"/>
    <w:rsid w:val="00720097"/>
  </w:style>
  <w:style w:type="paragraph" w:customStyle="1" w:styleId="rvps10">
    <w:name w:val="rvps10"/>
    <w:basedOn w:val="a"/>
    <w:rsid w:val="00720097"/>
    <w:pPr>
      <w:spacing w:before="100" w:beforeAutospacing="1" w:after="100" w:afterAutospacing="1"/>
    </w:pPr>
    <w:rPr>
      <w:lang w:val="ru-RU" w:eastAsia="ru-RU"/>
    </w:rPr>
  </w:style>
  <w:style w:type="paragraph" w:customStyle="1" w:styleId="rvps11">
    <w:name w:val="rvps11"/>
    <w:basedOn w:val="a"/>
    <w:rsid w:val="00720097"/>
    <w:pPr>
      <w:spacing w:before="100" w:beforeAutospacing="1" w:after="100" w:afterAutospacing="1"/>
    </w:pPr>
    <w:rPr>
      <w:lang w:val="ru-RU" w:eastAsia="ru-RU"/>
    </w:rPr>
  </w:style>
  <w:style w:type="paragraph" w:customStyle="1" w:styleId="rvps12">
    <w:name w:val="rvps12"/>
    <w:basedOn w:val="a"/>
    <w:rsid w:val="00720097"/>
    <w:pPr>
      <w:spacing w:before="100" w:beforeAutospacing="1" w:after="100" w:afterAutospacing="1"/>
    </w:pPr>
    <w:rPr>
      <w:lang w:val="ru-RU" w:eastAsia="ru-RU"/>
    </w:rPr>
  </w:style>
  <w:style w:type="paragraph" w:customStyle="1" w:styleId="rvps13">
    <w:name w:val="rvps13"/>
    <w:basedOn w:val="a"/>
    <w:rsid w:val="00720097"/>
    <w:pPr>
      <w:spacing w:before="100" w:beforeAutospacing="1" w:after="100" w:afterAutospacing="1"/>
    </w:pPr>
    <w:rPr>
      <w:lang w:val="ru-RU" w:eastAsia="ru-RU"/>
    </w:rPr>
  </w:style>
  <w:style w:type="paragraph" w:customStyle="1" w:styleId="rvps14">
    <w:name w:val="rvps14"/>
    <w:basedOn w:val="a"/>
    <w:rsid w:val="00720097"/>
    <w:pPr>
      <w:spacing w:before="100" w:beforeAutospacing="1" w:after="100" w:afterAutospacing="1"/>
    </w:pPr>
    <w:rPr>
      <w:lang w:val="ru-RU" w:eastAsia="ru-RU"/>
    </w:rPr>
  </w:style>
  <w:style w:type="paragraph" w:customStyle="1" w:styleId="rvps15">
    <w:name w:val="rvps15"/>
    <w:basedOn w:val="a"/>
    <w:rsid w:val="00720097"/>
    <w:pPr>
      <w:spacing w:before="100" w:beforeAutospacing="1" w:after="100" w:afterAutospacing="1"/>
    </w:pPr>
    <w:rPr>
      <w:lang w:val="ru-RU" w:eastAsia="ru-RU"/>
    </w:rPr>
  </w:style>
  <w:style w:type="paragraph" w:customStyle="1" w:styleId="rvps16">
    <w:name w:val="rvps16"/>
    <w:basedOn w:val="a"/>
    <w:rsid w:val="00720097"/>
    <w:pPr>
      <w:spacing w:before="100" w:beforeAutospacing="1" w:after="100" w:afterAutospacing="1"/>
    </w:pPr>
    <w:rPr>
      <w:lang w:val="ru-RU" w:eastAsia="ru-RU"/>
    </w:rPr>
  </w:style>
  <w:style w:type="paragraph" w:customStyle="1" w:styleId="rvps17">
    <w:name w:val="rvps17"/>
    <w:basedOn w:val="a"/>
    <w:rsid w:val="00720097"/>
    <w:pPr>
      <w:spacing w:before="100" w:beforeAutospacing="1" w:after="100" w:afterAutospacing="1"/>
    </w:pPr>
    <w:rPr>
      <w:lang w:val="ru-RU" w:eastAsia="ru-RU"/>
    </w:rPr>
  </w:style>
  <w:style w:type="paragraph" w:customStyle="1" w:styleId="rvps18">
    <w:name w:val="rvps18"/>
    <w:basedOn w:val="a"/>
    <w:rsid w:val="00720097"/>
    <w:pPr>
      <w:spacing w:before="100" w:beforeAutospacing="1" w:after="100" w:afterAutospacing="1"/>
    </w:pPr>
    <w:rPr>
      <w:lang w:val="ru-RU" w:eastAsia="ru-RU"/>
    </w:rPr>
  </w:style>
  <w:style w:type="paragraph" w:customStyle="1" w:styleId="rvps19">
    <w:name w:val="rvps19"/>
    <w:basedOn w:val="a"/>
    <w:rsid w:val="00720097"/>
    <w:pPr>
      <w:spacing w:before="100" w:beforeAutospacing="1" w:after="100" w:afterAutospacing="1"/>
    </w:pPr>
    <w:rPr>
      <w:lang w:val="ru-RU" w:eastAsia="ru-RU"/>
    </w:rPr>
  </w:style>
  <w:style w:type="character" w:customStyle="1" w:styleId="rvts17">
    <w:name w:val="rvts17"/>
    <w:basedOn w:val="a0"/>
    <w:rsid w:val="00720097"/>
  </w:style>
  <w:style w:type="paragraph" w:customStyle="1" w:styleId="rvps20">
    <w:name w:val="rvps20"/>
    <w:basedOn w:val="a"/>
    <w:rsid w:val="00720097"/>
    <w:pPr>
      <w:spacing w:before="100" w:beforeAutospacing="1" w:after="100" w:afterAutospacing="1"/>
    </w:pPr>
    <w:rPr>
      <w:lang w:val="ru-RU" w:eastAsia="ru-RU"/>
    </w:rPr>
  </w:style>
  <w:style w:type="paragraph" w:customStyle="1" w:styleId="rvps21">
    <w:name w:val="rvps21"/>
    <w:basedOn w:val="a"/>
    <w:rsid w:val="00720097"/>
    <w:pPr>
      <w:spacing w:before="100" w:beforeAutospacing="1" w:after="100" w:afterAutospacing="1"/>
    </w:pPr>
    <w:rPr>
      <w:lang w:val="ru-RU" w:eastAsia="ru-RU"/>
    </w:rPr>
  </w:style>
  <w:style w:type="paragraph" w:customStyle="1" w:styleId="rvps22">
    <w:name w:val="rvps22"/>
    <w:basedOn w:val="a"/>
    <w:rsid w:val="00720097"/>
    <w:pPr>
      <w:spacing w:before="100" w:beforeAutospacing="1" w:after="100" w:afterAutospacing="1"/>
    </w:pPr>
    <w:rPr>
      <w:lang w:val="ru-RU" w:eastAsia="ru-RU"/>
    </w:rPr>
  </w:style>
  <w:style w:type="character" w:customStyle="1" w:styleId="rvts18">
    <w:name w:val="rvts18"/>
    <w:basedOn w:val="a0"/>
    <w:rsid w:val="00720097"/>
  </w:style>
  <w:style w:type="paragraph" w:customStyle="1" w:styleId="rvps23">
    <w:name w:val="rvps23"/>
    <w:basedOn w:val="a"/>
    <w:rsid w:val="00720097"/>
    <w:pPr>
      <w:spacing w:before="100" w:beforeAutospacing="1" w:after="100" w:afterAutospacing="1"/>
    </w:pPr>
    <w:rPr>
      <w:lang w:val="ru-RU" w:eastAsia="ru-RU"/>
    </w:rPr>
  </w:style>
  <w:style w:type="paragraph" w:customStyle="1" w:styleId="rvps24">
    <w:name w:val="rvps24"/>
    <w:basedOn w:val="a"/>
    <w:rsid w:val="00720097"/>
    <w:pPr>
      <w:spacing w:before="100" w:beforeAutospacing="1" w:after="100" w:afterAutospacing="1"/>
    </w:pPr>
    <w:rPr>
      <w:lang w:val="ru-RU" w:eastAsia="ru-RU"/>
    </w:rPr>
  </w:style>
  <w:style w:type="character" w:customStyle="1" w:styleId="rvts20">
    <w:name w:val="rvts20"/>
    <w:basedOn w:val="a0"/>
    <w:rsid w:val="00720097"/>
  </w:style>
  <w:style w:type="paragraph" w:customStyle="1" w:styleId="rvps25">
    <w:name w:val="rvps25"/>
    <w:basedOn w:val="a"/>
    <w:rsid w:val="00720097"/>
    <w:pPr>
      <w:spacing w:before="100" w:beforeAutospacing="1" w:after="100" w:afterAutospacing="1"/>
    </w:pPr>
    <w:rPr>
      <w:lang w:val="ru-RU" w:eastAsia="ru-RU"/>
    </w:rPr>
  </w:style>
  <w:style w:type="paragraph" w:customStyle="1" w:styleId="rvps26">
    <w:name w:val="rvps26"/>
    <w:basedOn w:val="a"/>
    <w:rsid w:val="00720097"/>
    <w:pPr>
      <w:spacing w:before="100" w:beforeAutospacing="1" w:after="100" w:afterAutospacing="1"/>
    </w:pPr>
    <w:rPr>
      <w:lang w:val="ru-RU" w:eastAsia="ru-RU"/>
    </w:rPr>
  </w:style>
  <w:style w:type="paragraph" w:customStyle="1" w:styleId="rvps27">
    <w:name w:val="rvps27"/>
    <w:basedOn w:val="a"/>
    <w:rsid w:val="00720097"/>
    <w:pPr>
      <w:spacing w:before="100" w:beforeAutospacing="1" w:after="100" w:afterAutospacing="1"/>
    </w:pPr>
    <w:rPr>
      <w:lang w:val="ru-RU" w:eastAsia="ru-RU"/>
    </w:rPr>
  </w:style>
  <w:style w:type="paragraph" w:customStyle="1" w:styleId="rvps28">
    <w:name w:val="rvps28"/>
    <w:basedOn w:val="a"/>
    <w:rsid w:val="00720097"/>
    <w:pPr>
      <w:spacing w:before="100" w:beforeAutospacing="1" w:after="100" w:afterAutospacing="1"/>
    </w:pPr>
    <w:rPr>
      <w:lang w:val="ru-RU" w:eastAsia="ru-RU"/>
    </w:rPr>
  </w:style>
  <w:style w:type="paragraph" w:customStyle="1" w:styleId="rvps29">
    <w:name w:val="rvps29"/>
    <w:basedOn w:val="a"/>
    <w:rsid w:val="00720097"/>
    <w:pPr>
      <w:spacing w:before="100" w:beforeAutospacing="1" w:after="100" w:afterAutospacing="1"/>
    </w:pPr>
    <w:rPr>
      <w:lang w:val="ru-RU" w:eastAsia="ru-RU"/>
    </w:rPr>
  </w:style>
  <w:style w:type="paragraph" w:customStyle="1" w:styleId="c14">
    <w:name w:val="c14"/>
    <w:basedOn w:val="a"/>
    <w:uiPriority w:val="99"/>
    <w:rsid w:val="00720097"/>
    <w:pPr>
      <w:spacing w:before="100" w:beforeAutospacing="1" w:after="100" w:afterAutospacing="1"/>
    </w:pPr>
    <w:rPr>
      <w:lang w:val="ru-RU" w:eastAsia="ru-RU"/>
    </w:rPr>
  </w:style>
  <w:style w:type="paragraph" w:customStyle="1" w:styleId="c8">
    <w:name w:val="c8"/>
    <w:basedOn w:val="a"/>
    <w:rsid w:val="00720097"/>
    <w:pPr>
      <w:spacing w:before="100" w:beforeAutospacing="1" w:after="100" w:afterAutospacing="1"/>
    </w:pPr>
    <w:rPr>
      <w:lang w:val="ru-RU" w:eastAsia="ru-RU"/>
    </w:rPr>
  </w:style>
  <w:style w:type="paragraph" w:styleId="HTML">
    <w:name w:val="HTML Preformatted"/>
    <w:basedOn w:val="a"/>
    <w:link w:val="HTML0"/>
    <w:uiPriority w:val="99"/>
    <w:unhideWhenUsed/>
    <w:rsid w:val="00720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720097"/>
    <w:rPr>
      <w:rFonts w:ascii="Courier New" w:eastAsia="Times New Roman" w:hAnsi="Courier New" w:cs="Courier New"/>
      <w:sz w:val="20"/>
      <w:szCs w:val="20"/>
      <w:lang w:eastAsia="ru-RU"/>
    </w:rPr>
  </w:style>
  <w:style w:type="paragraph" w:customStyle="1" w:styleId="af">
    <w:name w:val="???????"/>
    <w:rsid w:val="00720097"/>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after="0" w:line="240" w:lineRule="auto"/>
    </w:pPr>
    <w:rPr>
      <w:rFonts w:ascii="Microsoft YaHei" w:eastAsia="Tahoma" w:hAnsi="Microsoft YaHei" w:cs="Arial"/>
      <w:kern w:val="1"/>
      <w:sz w:val="36"/>
      <w:szCs w:val="24"/>
      <w:lang w:eastAsia="zh-CN" w:bidi="hi-IN"/>
    </w:rPr>
  </w:style>
  <w:style w:type="paragraph" w:customStyle="1" w:styleId="4">
    <w:name w:val="Абзац списка4"/>
    <w:basedOn w:val="a"/>
    <w:rsid w:val="00720097"/>
    <w:pPr>
      <w:suppressAutoHyphens/>
      <w:spacing w:after="200" w:line="276" w:lineRule="auto"/>
      <w:ind w:left="720" w:firstLine="709"/>
    </w:pPr>
    <w:rPr>
      <w:rFonts w:ascii="Calibri" w:eastAsia="SimSun" w:hAnsi="Calibri" w:cs="Calibri"/>
      <w:kern w:val="1"/>
      <w:sz w:val="22"/>
      <w:szCs w:val="22"/>
      <w:lang w:val="ru-RU" w:eastAsia="ar-SA"/>
    </w:rPr>
  </w:style>
  <w:style w:type="paragraph" w:customStyle="1" w:styleId="af0">
    <w:name w:val="Содержимое таблицы"/>
    <w:basedOn w:val="a"/>
    <w:rsid w:val="00720097"/>
    <w:pPr>
      <w:suppressLineNumbers/>
      <w:suppressAutoHyphens/>
      <w:spacing w:after="200" w:line="276" w:lineRule="auto"/>
    </w:pPr>
    <w:rPr>
      <w:rFonts w:ascii="Calibri" w:eastAsia="SimSun" w:hAnsi="Calibri" w:cs="Calibri"/>
      <w:kern w:val="1"/>
      <w:sz w:val="22"/>
      <w:szCs w:val="22"/>
      <w:lang w:val="ru-RU" w:eastAsia="ar-SA"/>
    </w:rPr>
  </w:style>
  <w:style w:type="character" w:customStyle="1" w:styleId="16">
    <w:name w:val="Основной шрифт абзаца1"/>
    <w:rsid w:val="00720097"/>
  </w:style>
  <w:style w:type="paragraph" w:styleId="31">
    <w:name w:val="Body Text 3"/>
    <w:basedOn w:val="a"/>
    <w:link w:val="32"/>
    <w:uiPriority w:val="99"/>
    <w:unhideWhenUsed/>
    <w:rsid w:val="00720097"/>
    <w:pPr>
      <w:spacing w:after="120" w:line="276" w:lineRule="auto"/>
    </w:pPr>
    <w:rPr>
      <w:rFonts w:ascii="Calibri" w:hAnsi="Calibri"/>
      <w:sz w:val="16"/>
      <w:szCs w:val="16"/>
      <w:lang w:val="ru-RU" w:eastAsia="ru-RU"/>
    </w:rPr>
  </w:style>
  <w:style w:type="character" w:customStyle="1" w:styleId="32">
    <w:name w:val="Основной текст 3 Знак"/>
    <w:basedOn w:val="a0"/>
    <w:link w:val="31"/>
    <w:uiPriority w:val="99"/>
    <w:rsid w:val="00720097"/>
    <w:rPr>
      <w:rFonts w:ascii="Calibri" w:eastAsia="Times New Roman" w:hAnsi="Calibri" w:cs="Times New Roman"/>
      <w:sz w:val="16"/>
      <w:szCs w:val="16"/>
      <w:lang w:eastAsia="ru-RU"/>
    </w:rPr>
  </w:style>
  <w:style w:type="paragraph" w:customStyle="1" w:styleId="Pa11">
    <w:name w:val="Pa11"/>
    <w:basedOn w:val="Default"/>
    <w:next w:val="Default"/>
    <w:uiPriority w:val="99"/>
    <w:rsid w:val="00720097"/>
    <w:pPr>
      <w:spacing w:line="241" w:lineRule="atLeast"/>
    </w:pPr>
    <w:rPr>
      <w:rFonts w:ascii="Times New Roman" w:eastAsiaTheme="minorHAnsi" w:hAnsi="Times New Roman" w:cs="Times New Roman"/>
      <w:color w:val="auto"/>
    </w:rPr>
  </w:style>
  <w:style w:type="character" w:customStyle="1" w:styleId="A00">
    <w:name w:val="A0"/>
    <w:uiPriority w:val="99"/>
    <w:rsid w:val="00720097"/>
    <w:rPr>
      <w:color w:val="000000"/>
      <w:sz w:val="20"/>
      <w:szCs w:val="20"/>
    </w:rPr>
  </w:style>
  <w:style w:type="paragraph" w:customStyle="1" w:styleId="msonormalbullet2gifbullet1gifbullet1gif">
    <w:name w:val="msonormalbullet2gifbullet1gifbullet1.gif"/>
    <w:basedOn w:val="a"/>
    <w:rsid w:val="00720097"/>
    <w:pPr>
      <w:spacing w:before="100" w:beforeAutospacing="1" w:after="100" w:afterAutospacing="1"/>
    </w:pPr>
    <w:rPr>
      <w:lang w:val="ru-RU" w:eastAsia="ru-RU"/>
    </w:rPr>
  </w:style>
  <w:style w:type="paragraph" w:styleId="af1">
    <w:name w:val="Body Text"/>
    <w:basedOn w:val="a"/>
    <w:link w:val="af2"/>
    <w:unhideWhenUsed/>
    <w:rsid w:val="00720097"/>
    <w:pPr>
      <w:spacing w:after="120"/>
    </w:pPr>
  </w:style>
  <w:style w:type="character" w:customStyle="1" w:styleId="af2">
    <w:name w:val="Основной текст Знак"/>
    <w:basedOn w:val="a0"/>
    <w:link w:val="af1"/>
    <w:rsid w:val="00720097"/>
    <w:rPr>
      <w:rFonts w:ascii="Times New Roman" w:eastAsia="Times New Roman" w:hAnsi="Times New Roman" w:cs="Times New Roman"/>
      <w:sz w:val="24"/>
      <w:szCs w:val="24"/>
      <w:lang w:val="kk-KZ"/>
    </w:rPr>
  </w:style>
  <w:style w:type="character" w:customStyle="1" w:styleId="5">
    <w:name w:val="Основной текст (5)_"/>
    <w:basedOn w:val="a0"/>
    <w:link w:val="51"/>
    <w:rsid w:val="00720097"/>
    <w:rPr>
      <w:b/>
      <w:bCs/>
      <w:sz w:val="21"/>
      <w:szCs w:val="21"/>
      <w:shd w:val="clear" w:color="auto" w:fill="FFFFFF"/>
    </w:rPr>
  </w:style>
  <w:style w:type="paragraph" w:customStyle="1" w:styleId="51">
    <w:name w:val="Основной текст (5)1"/>
    <w:basedOn w:val="a"/>
    <w:link w:val="5"/>
    <w:rsid w:val="00720097"/>
    <w:pPr>
      <w:widowControl w:val="0"/>
      <w:shd w:val="clear" w:color="auto" w:fill="FFFFFF"/>
      <w:spacing w:line="240" w:lineRule="atLeast"/>
      <w:jc w:val="center"/>
    </w:pPr>
    <w:rPr>
      <w:rFonts w:asciiTheme="minorHAnsi" w:eastAsiaTheme="minorHAnsi" w:hAnsiTheme="minorHAnsi" w:cstheme="minorBidi"/>
      <w:b/>
      <w:bCs/>
      <w:sz w:val="21"/>
      <w:szCs w:val="21"/>
      <w:lang w:val="ru-RU"/>
    </w:rPr>
  </w:style>
  <w:style w:type="character" w:customStyle="1" w:styleId="c3c5">
    <w:name w:val="c3 c5"/>
    <w:basedOn w:val="a0"/>
    <w:rsid w:val="00720097"/>
  </w:style>
  <w:style w:type="character" w:customStyle="1" w:styleId="litera0">
    <w:name w:val="litera0"/>
    <w:basedOn w:val="a0"/>
    <w:rsid w:val="00720097"/>
  </w:style>
  <w:style w:type="character" w:customStyle="1" w:styleId="litera">
    <w:name w:val="litera"/>
    <w:basedOn w:val="a0"/>
    <w:rsid w:val="00720097"/>
  </w:style>
  <w:style w:type="character" w:customStyle="1" w:styleId="apple-style-span">
    <w:name w:val="apple-style-span"/>
    <w:basedOn w:val="a0"/>
    <w:rsid w:val="00720097"/>
  </w:style>
  <w:style w:type="character" w:customStyle="1" w:styleId="c4">
    <w:name w:val="c4"/>
    <w:basedOn w:val="a0"/>
    <w:rsid w:val="00720097"/>
  </w:style>
  <w:style w:type="character" w:customStyle="1" w:styleId="hc-word">
    <w:name w:val="hc-word"/>
    <w:basedOn w:val="a0"/>
    <w:rsid w:val="00720097"/>
  </w:style>
  <w:style w:type="paragraph" w:customStyle="1" w:styleId="texturok">
    <w:name w:val="text_urok"/>
    <w:basedOn w:val="a"/>
    <w:link w:val="texturok0"/>
    <w:uiPriority w:val="99"/>
    <w:rsid w:val="00720097"/>
    <w:pPr>
      <w:widowControl w:val="0"/>
      <w:autoSpaceDE w:val="0"/>
      <w:autoSpaceDN w:val="0"/>
      <w:adjustRightInd w:val="0"/>
      <w:spacing w:line="240" w:lineRule="atLeast"/>
      <w:ind w:firstLine="283"/>
      <w:jc w:val="both"/>
      <w:textAlignment w:val="center"/>
    </w:pPr>
    <w:rPr>
      <w:rFonts w:ascii="SchoolBookC" w:hAnsi="SchoolBookC"/>
      <w:color w:val="000000"/>
      <w:sz w:val="22"/>
      <w:szCs w:val="22"/>
      <w:lang w:val="ru-RU" w:eastAsia="ru-RU"/>
    </w:rPr>
  </w:style>
  <w:style w:type="character" w:customStyle="1" w:styleId="texturok0">
    <w:name w:val="text_urok Знак"/>
    <w:link w:val="texturok"/>
    <w:uiPriority w:val="99"/>
    <w:rsid w:val="00720097"/>
    <w:rPr>
      <w:rFonts w:ascii="SchoolBookC" w:eastAsia="Times New Roman" w:hAnsi="SchoolBookC" w:cs="Times New Roman"/>
      <w:color w:val="000000"/>
      <w:lang w:eastAsia="ru-RU"/>
    </w:rPr>
  </w:style>
  <w:style w:type="paragraph" w:customStyle="1" w:styleId="xod">
    <w:name w:val="xod"/>
    <w:basedOn w:val="a"/>
    <w:rsid w:val="00720097"/>
    <w:pPr>
      <w:widowControl w:val="0"/>
      <w:autoSpaceDE w:val="0"/>
      <w:autoSpaceDN w:val="0"/>
      <w:adjustRightInd w:val="0"/>
      <w:spacing w:line="240" w:lineRule="atLeast"/>
      <w:ind w:firstLine="283"/>
      <w:jc w:val="both"/>
      <w:textAlignment w:val="center"/>
    </w:pPr>
    <w:rPr>
      <w:rFonts w:ascii="JournalSansC" w:hAnsi="JournalSansC" w:cs="JournalSansC"/>
      <w:color w:val="000000"/>
      <w:sz w:val="22"/>
      <w:szCs w:val="22"/>
      <w:lang w:val="ru-RU" w:eastAsia="ru-RU"/>
    </w:rPr>
  </w:style>
  <w:style w:type="paragraph" w:customStyle="1" w:styleId="rim">
    <w:name w:val="rim"/>
    <w:basedOn w:val="a"/>
    <w:rsid w:val="00720097"/>
    <w:pPr>
      <w:widowControl w:val="0"/>
      <w:autoSpaceDE w:val="0"/>
      <w:autoSpaceDN w:val="0"/>
      <w:adjustRightInd w:val="0"/>
      <w:spacing w:line="240" w:lineRule="atLeast"/>
      <w:ind w:firstLine="283"/>
      <w:jc w:val="both"/>
      <w:textAlignment w:val="center"/>
    </w:pPr>
    <w:rPr>
      <w:rFonts w:ascii="SchoolBookC" w:hAnsi="SchoolBookC" w:cs="SchoolBookC"/>
      <w:b/>
      <w:bCs/>
      <w:color w:val="000000"/>
      <w:sz w:val="22"/>
      <w:szCs w:val="22"/>
      <w:lang w:val="ru-RU" w:eastAsia="ru-RU"/>
    </w:rPr>
  </w:style>
  <w:style w:type="character" w:customStyle="1" w:styleId="c12">
    <w:name w:val="c12"/>
    <w:basedOn w:val="a0"/>
    <w:rsid w:val="00720097"/>
  </w:style>
  <w:style w:type="paragraph" w:customStyle="1" w:styleId="c13">
    <w:name w:val="c13"/>
    <w:basedOn w:val="a"/>
    <w:rsid w:val="00720097"/>
    <w:pPr>
      <w:spacing w:before="100" w:beforeAutospacing="1" w:after="100" w:afterAutospacing="1"/>
    </w:pPr>
    <w:rPr>
      <w:lang w:val="ru-RU" w:eastAsia="ru-RU"/>
    </w:rPr>
  </w:style>
  <w:style w:type="paragraph" w:customStyle="1" w:styleId="ConsPlusNonformat">
    <w:name w:val="ConsPlusNonformat"/>
    <w:rsid w:val="0072009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aragraphStyle">
    <w:name w:val="Paragraph Style"/>
    <w:rsid w:val="00720097"/>
    <w:pPr>
      <w:widowControl w:val="0"/>
      <w:suppressAutoHyphens/>
      <w:autoSpaceDE w:val="0"/>
      <w:spacing w:after="0" w:line="240" w:lineRule="auto"/>
    </w:pPr>
    <w:rPr>
      <w:rFonts w:ascii="Times New Roman" w:eastAsia="SimSun" w:hAnsi="Times New Roman" w:cs="Mangal"/>
      <w:kern w:val="1"/>
      <w:sz w:val="24"/>
      <w:szCs w:val="24"/>
      <w:lang w:eastAsia="zh-CN" w:bidi="hi-IN"/>
    </w:rPr>
  </w:style>
  <w:style w:type="paragraph" w:customStyle="1" w:styleId="17">
    <w:name w:val="Без интервала1"/>
    <w:rsid w:val="00720097"/>
    <w:pPr>
      <w:spacing w:after="0" w:line="240" w:lineRule="auto"/>
    </w:pPr>
    <w:rPr>
      <w:rFonts w:ascii="Calibri" w:eastAsia="Calibri" w:hAnsi="Calibri" w:cs="Calibri"/>
      <w:lang w:eastAsia="ru-RU"/>
    </w:rPr>
  </w:style>
  <w:style w:type="paragraph" w:customStyle="1" w:styleId="22">
    <w:name w:val="Абзац списка2"/>
    <w:basedOn w:val="a"/>
    <w:rsid w:val="00720097"/>
    <w:pPr>
      <w:spacing w:after="200" w:line="276" w:lineRule="auto"/>
      <w:ind w:left="720"/>
      <w:contextualSpacing/>
    </w:pPr>
    <w:rPr>
      <w:rFonts w:ascii="Calibri" w:hAnsi="Calibri"/>
      <w:sz w:val="22"/>
      <w:szCs w:val="22"/>
      <w:lang w:val="ru-RU" w:eastAsia="ru-RU"/>
    </w:rPr>
  </w:style>
  <w:style w:type="paragraph" w:customStyle="1" w:styleId="msonospacing0">
    <w:name w:val="msonospacing"/>
    <w:basedOn w:val="a"/>
    <w:rsid w:val="00720097"/>
    <w:pPr>
      <w:spacing w:before="100" w:beforeAutospacing="1" w:after="100" w:afterAutospacing="1"/>
    </w:pPr>
    <w:rPr>
      <w:lang w:val="ru-RU" w:eastAsia="ru-RU"/>
    </w:rPr>
  </w:style>
  <w:style w:type="paragraph" w:styleId="af3">
    <w:name w:val="footer"/>
    <w:aliases w:val=" Знак7,Знак7"/>
    <w:basedOn w:val="a"/>
    <w:link w:val="af4"/>
    <w:rsid w:val="00720097"/>
    <w:pPr>
      <w:tabs>
        <w:tab w:val="center" w:pos="4677"/>
        <w:tab w:val="right" w:pos="9355"/>
      </w:tabs>
    </w:pPr>
    <w:rPr>
      <w:lang w:eastAsia="ru-RU"/>
    </w:rPr>
  </w:style>
  <w:style w:type="character" w:customStyle="1" w:styleId="af4">
    <w:name w:val="Нижний колонтитул Знак"/>
    <w:aliases w:val=" Знак7 Знак,Знак7 Знак"/>
    <w:basedOn w:val="a0"/>
    <w:link w:val="af3"/>
    <w:rsid w:val="00720097"/>
    <w:rPr>
      <w:rFonts w:ascii="Times New Roman" w:eastAsia="Times New Roman" w:hAnsi="Times New Roman" w:cs="Times New Roman"/>
      <w:sz w:val="24"/>
      <w:szCs w:val="24"/>
      <w:lang w:val="kk-KZ" w:eastAsia="ru-RU"/>
    </w:rPr>
  </w:style>
  <w:style w:type="paragraph" w:customStyle="1" w:styleId="CM46">
    <w:name w:val="CM46"/>
    <w:basedOn w:val="Default"/>
    <w:next w:val="Default"/>
    <w:uiPriority w:val="99"/>
    <w:rsid w:val="00720097"/>
    <w:pPr>
      <w:widowControl w:val="0"/>
    </w:pPr>
    <w:rPr>
      <w:rFonts w:ascii="EJHNF L+ School Book C" w:eastAsia="Times New Roman" w:hAnsi="EJHNF L+ School Book C" w:cs="Times New Roman"/>
      <w:color w:val="auto"/>
      <w:lang w:eastAsia="ru-RU"/>
    </w:rPr>
  </w:style>
  <w:style w:type="paragraph" w:customStyle="1" w:styleId="CM49">
    <w:name w:val="CM49"/>
    <w:basedOn w:val="Default"/>
    <w:next w:val="Default"/>
    <w:uiPriority w:val="99"/>
    <w:rsid w:val="00720097"/>
    <w:pPr>
      <w:widowControl w:val="0"/>
      <w:spacing w:line="240" w:lineRule="atLeast"/>
    </w:pPr>
    <w:rPr>
      <w:rFonts w:ascii="EJHNF L+ School Book C" w:eastAsia="Times New Roman" w:hAnsi="EJHNF L+ School Book C" w:cs="Times New Roman"/>
      <w:color w:val="auto"/>
      <w:lang w:eastAsia="ru-RU"/>
    </w:rPr>
  </w:style>
  <w:style w:type="character" w:customStyle="1" w:styleId="Bodytext">
    <w:name w:val="Body text_"/>
    <w:basedOn w:val="a0"/>
    <w:link w:val="Bodytext1"/>
    <w:rsid w:val="00720097"/>
    <w:rPr>
      <w:b/>
      <w:bCs/>
      <w:sz w:val="26"/>
      <w:szCs w:val="26"/>
      <w:shd w:val="clear" w:color="auto" w:fill="FFFFFF"/>
    </w:rPr>
  </w:style>
  <w:style w:type="paragraph" w:customStyle="1" w:styleId="Bodytext1">
    <w:name w:val="Body text1"/>
    <w:basedOn w:val="a"/>
    <w:link w:val="Bodytext"/>
    <w:rsid w:val="00720097"/>
    <w:pPr>
      <w:shd w:val="clear" w:color="auto" w:fill="FFFFFF"/>
      <w:spacing w:line="324" w:lineRule="exact"/>
      <w:ind w:hanging="440"/>
    </w:pPr>
    <w:rPr>
      <w:rFonts w:asciiTheme="minorHAnsi" w:eastAsiaTheme="minorHAnsi" w:hAnsiTheme="minorHAnsi" w:cstheme="minorBidi"/>
      <w:b/>
      <w:bCs/>
      <w:sz w:val="26"/>
      <w:szCs w:val="26"/>
      <w:lang w:val="ru-RU"/>
    </w:rPr>
  </w:style>
  <w:style w:type="character" w:customStyle="1" w:styleId="Bodytext13">
    <w:name w:val="Body text + 13"/>
    <w:aliases w:val="5 pt,Italic,Основной текст + 12,Полужирный,Заголовок №1 + 24,Не курсив,Основной текст + 13,Основной текст + 10 pt,Малые прописные"/>
    <w:basedOn w:val="Bodytext"/>
    <w:uiPriority w:val="99"/>
    <w:rsid w:val="00720097"/>
    <w:rPr>
      <w:rFonts w:ascii="Times New Roman" w:hAnsi="Times New Roman" w:cs="Times New Roman"/>
      <w:b/>
      <w:bCs/>
      <w:i/>
      <w:iCs/>
      <w:spacing w:val="0"/>
      <w:sz w:val="27"/>
      <w:szCs w:val="27"/>
      <w:shd w:val="clear" w:color="auto" w:fill="FFFFFF"/>
    </w:rPr>
  </w:style>
  <w:style w:type="character" w:customStyle="1" w:styleId="BodytextNotBold">
    <w:name w:val="Body text + Not Bold"/>
    <w:basedOn w:val="Bodytext"/>
    <w:rsid w:val="00720097"/>
    <w:rPr>
      <w:rFonts w:ascii="Times New Roman" w:hAnsi="Times New Roman" w:cs="Times New Roman"/>
      <w:b/>
      <w:bCs/>
      <w:spacing w:val="0"/>
      <w:sz w:val="26"/>
      <w:szCs w:val="26"/>
      <w:shd w:val="clear" w:color="auto" w:fill="FFFFFF"/>
    </w:rPr>
  </w:style>
  <w:style w:type="character" w:customStyle="1" w:styleId="Bodytext17">
    <w:name w:val="Body text + 17"/>
    <w:aliases w:val="5 pt4,Italic4"/>
    <w:basedOn w:val="Bodytext"/>
    <w:rsid w:val="00720097"/>
    <w:rPr>
      <w:rFonts w:ascii="Times New Roman" w:hAnsi="Times New Roman" w:cs="Times New Roman"/>
      <w:b/>
      <w:bCs/>
      <w:i/>
      <w:iCs/>
      <w:spacing w:val="0"/>
      <w:sz w:val="35"/>
      <w:szCs w:val="35"/>
      <w:shd w:val="clear" w:color="auto" w:fill="FFFFFF"/>
    </w:rPr>
  </w:style>
  <w:style w:type="character" w:customStyle="1" w:styleId="Bodytext3">
    <w:name w:val="Body text (3)_"/>
    <w:basedOn w:val="a0"/>
    <w:link w:val="Bodytext30"/>
    <w:rsid w:val="00720097"/>
    <w:rPr>
      <w:b/>
      <w:bCs/>
      <w:i/>
      <w:iCs/>
      <w:sz w:val="35"/>
      <w:szCs w:val="35"/>
      <w:shd w:val="clear" w:color="auto" w:fill="FFFFFF"/>
    </w:rPr>
  </w:style>
  <w:style w:type="paragraph" w:customStyle="1" w:styleId="Bodytext30">
    <w:name w:val="Body text (3)"/>
    <w:basedOn w:val="a"/>
    <w:link w:val="Bodytext3"/>
    <w:rsid w:val="00720097"/>
    <w:pPr>
      <w:shd w:val="clear" w:color="auto" w:fill="FFFFFF"/>
      <w:spacing w:line="240" w:lineRule="atLeast"/>
    </w:pPr>
    <w:rPr>
      <w:rFonts w:asciiTheme="minorHAnsi" w:eastAsiaTheme="minorHAnsi" w:hAnsiTheme="minorHAnsi" w:cstheme="minorBidi"/>
      <w:b/>
      <w:bCs/>
      <w:i/>
      <w:iCs/>
      <w:sz w:val="35"/>
      <w:szCs w:val="35"/>
      <w:lang w:val="ru-RU"/>
    </w:rPr>
  </w:style>
  <w:style w:type="character" w:customStyle="1" w:styleId="Bodytext3NotBold">
    <w:name w:val="Body text (3) + Not Bold"/>
    <w:basedOn w:val="Bodytext3"/>
    <w:rsid w:val="00720097"/>
    <w:rPr>
      <w:b/>
      <w:bCs/>
      <w:i/>
      <w:iCs/>
      <w:sz w:val="35"/>
      <w:szCs w:val="35"/>
      <w:shd w:val="clear" w:color="auto" w:fill="FFFFFF"/>
    </w:rPr>
  </w:style>
  <w:style w:type="paragraph" w:styleId="af5">
    <w:name w:val="Body Text Indent"/>
    <w:basedOn w:val="a"/>
    <w:link w:val="af6"/>
    <w:rsid w:val="00720097"/>
    <w:pPr>
      <w:spacing w:after="120"/>
      <w:ind w:left="283"/>
    </w:pPr>
    <w:rPr>
      <w:lang w:val="ru-RU" w:eastAsia="ru-RU"/>
    </w:rPr>
  </w:style>
  <w:style w:type="character" w:customStyle="1" w:styleId="af6">
    <w:name w:val="Основной текст с отступом Знак"/>
    <w:basedOn w:val="a0"/>
    <w:link w:val="af5"/>
    <w:rsid w:val="00720097"/>
    <w:rPr>
      <w:rFonts w:ascii="Times New Roman" w:eastAsia="Times New Roman" w:hAnsi="Times New Roman" w:cs="Times New Roman"/>
      <w:sz w:val="24"/>
      <w:szCs w:val="24"/>
      <w:lang w:eastAsia="ru-RU"/>
    </w:rPr>
  </w:style>
  <w:style w:type="character" w:customStyle="1" w:styleId="af7">
    <w:name w:val="Основной текст_"/>
    <w:basedOn w:val="a0"/>
    <w:link w:val="33"/>
    <w:rsid w:val="00720097"/>
    <w:rPr>
      <w:rFonts w:ascii="Times New Roman" w:eastAsia="Times New Roman" w:hAnsi="Times New Roman" w:cs="Times New Roman"/>
      <w:spacing w:val="-3"/>
      <w:sz w:val="16"/>
      <w:szCs w:val="16"/>
      <w:shd w:val="clear" w:color="auto" w:fill="FFFFFF"/>
    </w:rPr>
  </w:style>
  <w:style w:type="paragraph" w:customStyle="1" w:styleId="33">
    <w:name w:val="Основной текст3"/>
    <w:basedOn w:val="a"/>
    <w:link w:val="af7"/>
    <w:rsid w:val="00720097"/>
    <w:pPr>
      <w:widowControl w:val="0"/>
      <w:shd w:val="clear" w:color="auto" w:fill="FFFFFF"/>
      <w:spacing w:line="0" w:lineRule="atLeast"/>
    </w:pPr>
    <w:rPr>
      <w:spacing w:val="-3"/>
      <w:sz w:val="16"/>
      <w:szCs w:val="16"/>
      <w:lang w:val="ru-RU"/>
    </w:rPr>
  </w:style>
  <w:style w:type="character" w:customStyle="1" w:styleId="0pt">
    <w:name w:val="Основной текст + Интервал 0 pt"/>
    <w:basedOn w:val="af7"/>
    <w:rsid w:val="00720097"/>
    <w:rPr>
      <w:rFonts w:ascii="Times New Roman" w:eastAsia="Times New Roman" w:hAnsi="Times New Roman" w:cs="Times New Roman"/>
      <w:b w:val="0"/>
      <w:bCs w:val="0"/>
      <w:i w:val="0"/>
      <w:iCs w:val="0"/>
      <w:smallCaps w:val="0"/>
      <w:strike w:val="0"/>
      <w:color w:val="000000"/>
      <w:spacing w:val="-1"/>
      <w:w w:val="100"/>
      <w:position w:val="0"/>
      <w:sz w:val="16"/>
      <w:szCs w:val="16"/>
      <w:u w:val="none"/>
      <w:shd w:val="clear" w:color="auto" w:fill="FFFFFF"/>
      <w:lang w:val="ru-RU"/>
    </w:rPr>
  </w:style>
  <w:style w:type="character" w:customStyle="1" w:styleId="18">
    <w:name w:val="Основной текст1"/>
    <w:basedOn w:val="af7"/>
    <w:rsid w:val="00720097"/>
    <w:rPr>
      <w:rFonts w:ascii="Times New Roman" w:eastAsia="Times New Roman" w:hAnsi="Times New Roman" w:cs="Times New Roman"/>
      <w:b w:val="0"/>
      <w:bCs w:val="0"/>
      <w:i w:val="0"/>
      <w:iCs w:val="0"/>
      <w:smallCaps w:val="0"/>
      <w:strike w:val="0"/>
      <w:color w:val="000000"/>
      <w:spacing w:val="-3"/>
      <w:w w:val="100"/>
      <w:position w:val="0"/>
      <w:sz w:val="16"/>
      <w:szCs w:val="16"/>
      <w:u w:val="none"/>
      <w:shd w:val="clear" w:color="auto" w:fill="FFFFFF"/>
      <w:lang w:val="ru-RU"/>
    </w:rPr>
  </w:style>
  <w:style w:type="character" w:customStyle="1" w:styleId="0pt0">
    <w:name w:val="Основной текст + Курсив;Интервал 0 pt"/>
    <w:basedOn w:val="af7"/>
    <w:rsid w:val="00720097"/>
    <w:rPr>
      <w:rFonts w:ascii="Times New Roman" w:eastAsia="Times New Roman" w:hAnsi="Times New Roman" w:cs="Times New Roman"/>
      <w:b w:val="0"/>
      <w:bCs w:val="0"/>
      <w:i/>
      <w:iCs/>
      <w:smallCaps w:val="0"/>
      <w:strike w:val="0"/>
      <w:color w:val="000000"/>
      <w:spacing w:val="-5"/>
      <w:w w:val="100"/>
      <w:position w:val="0"/>
      <w:sz w:val="16"/>
      <w:szCs w:val="16"/>
      <w:u w:val="none"/>
      <w:shd w:val="clear" w:color="auto" w:fill="FFFFFF"/>
      <w:lang w:val="ru-RU"/>
    </w:rPr>
  </w:style>
  <w:style w:type="paragraph" w:customStyle="1" w:styleId="ptext">
    <w:name w:val="ptext"/>
    <w:basedOn w:val="a"/>
    <w:rsid w:val="00720097"/>
    <w:pPr>
      <w:spacing w:before="100" w:beforeAutospacing="1" w:after="100" w:afterAutospacing="1"/>
    </w:pPr>
    <w:rPr>
      <w:lang w:val="ru-RU" w:eastAsia="ru-RU"/>
    </w:rPr>
  </w:style>
  <w:style w:type="character" w:customStyle="1" w:styleId="24">
    <w:name w:val="Основной текст (2)_"/>
    <w:basedOn w:val="a0"/>
    <w:link w:val="25"/>
    <w:uiPriority w:val="99"/>
    <w:rsid w:val="00720097"/>
    <w:rPr>
      <w:rFonts w:ascii="Verdana" w:eastAsia="Verdana" w:hAnsi="Verdana" w:cs="Verdana"/>
      <w:sz w:val="14"/>
      <w:szCs w:val="14"/>
      <w:shd w:val="clear" w:color="auto" w:fill="FFFFFF"/>
    </w:rPr>
  </w:style>
  <w:style w:type="paragraph" w:customStyle="1" w:styleId="25">
    <w:name w:val="Основной текст (2)"/>
    <w:basedOn w:val="a"/>
    <w:link w:val="24"/>
    <w:uiPriority w:val="99"/>
    <w:rsid w:val="00720097"/>
    <w:pPr>
      <w:shd w:val="clear" w:color="auto" w:fill="FFFFFF"/>
      <w:spacing w:after="180" w:line="0" w:lineRule="atLeast"/>
    </w:pPr>
    <w:rPr>
      <w:rFonts w:ascii="Verdana" w:eastAsia="Verdana" w:hAnsi="Verdana" w:cs="Verdana"/>
      <w:sz w:val="14"/>
      <w:szCs w:val="14"/>
      <w:lang w:val="ru-RU"/>
    </w:rPr>
  </w:style>
  <w:style w:type="paragraph" w:customStyle="1" w:styleId="msonormalbullet2gif">
    <w:name w:val="msonormalbullet2.gif"/>
    <w:basedOn w:val="a"/>
    <w:uiPriority w:val="99"/>
    <w:rsid w:val="00720097"/>
    <w:pPr>
      <w:spacing w:before="100" w:beforeAutospacing="1" w:after="100" w:afterAutospacing="1"/>
    </w:pPr>
    <w:rPr>
      <w:lang w:val="ru-RU" w:eastAsia="ru-RU"/>
    </w:rPr>
  </w:style>
  <w:style w:type="paragraph" w:styleId="af8">
    <w:name w:val="caption"/>
    <w:basedOn w:val="a"/>
    <w:qFormat/>
    <w:rsid w:val="00720097"/>
    <w:pPr>
      <w:suppressLineNumbers/>
      <w:suppressAutoHyphens/>
      <w:spacing w:before="120" w:after="120" w:line="276" w:lineRule="auto"/>
    </w:pPr>
    <w:rPr>
      <w:rFonts w:ascii="Calibri" w:hAnsi="Calibri" w:cs="Mangal"/>
      <w:i/>
      <w:iCs/>
      <w:lang w:val="ru-RU" w:eastAsia="zh-CN"/>
    </w:rPr>
  </w:style>
  <w:style w:type="character" w:customStyle="1" w:styleId="af9">
    <w:name w:val="Выделение жирным"/>
    <w:rsid w:val="00720097"/>
    <w:rPr>
      <w:b/>
      <w:bCs/>
    </w:rPr>
  </w:style>
  <w:style w:type="character" w:customStyle="1" w:styleId="Zag11">
    <w:name w:val="Zag_11"/>
    <w:rsid w:val="00720097"/>
  </w:style>
  <w:style w:type="paragraph" w:customStyle="1" w:styleId="CM6">
    <w:name w:val="CM6"/>
    <w:basedOn w:val="Default"/>
    <w:next w:val="Default"/>
    <w:rsid w:val="00720097"/>
    <w:pPr>
      <w:widowControl w:val="0"/>
      <w:spacing w:line="240" w:lineRule="atLeast"/>
    </w:pPr>
    <w:rPr>
      <w:rFonts w:ascii="EJHNF L+ School Book C" w:eastAsia="Times New Roman" w:hAnsi="EJHNF L+ School Book C" w:cs="Times New Roman"/>
      <w:color w:val="auto"/>
      <w:lang w:eastAsia="ru-RU"/>
    </w:rPr>
  </w:style>
  <w:style w:type="paragraph" w:customStyle="1" w:styleId="CM10">
    <w:name w:val="CM10"/>
    <w:basedOn w:val="Default"/>
    <w:next w:val="Default"/>
    <w:uiPriority w:val="99"/>
    <w:rsid w:val="00720097"/>
    <w:pPr>
      <w:widowControl w:val="0"/>
      <w:spacing w:line="240" w:lineRule="atLeast"/>
    </w:pPr>
    <w:rPr>
      <w:rFonts w:ascii="EJHNF L+ School Book C" w:eastAsia="Times New Roman" w:hAnsi="EJHNF L+ School Book C" w:cs="Times New Roman"/>
      <w:color w:val="auto"/>
      <w:lang w:eastAsia="ru-RU"/>
    </w:rPr>
  </w:style>
  <w:style w:type="paragraph" w:customStyle="1" w:styleId="CM29">
    <w:name w:val="CM29"/>
    <w:basedOn w:val="Default"/>
    <w:next w:val="Default"/>
    <w:uiPriority w:val="99"/>
    <w:rsid w:val="00720097"/>
    <w:pPr>
      <w:widowControl w:val="0"/>
      <w:spacing w:line="240" w:lineRule="atLeast"/>
    </w:pPr>
    <w:rPr>
      <w:rFonts w:ascii="EJHNF L+ School Book C" w:eastAsia="Times New Roman" w:hAnsi="EJHNF L+ School Book C" w:cs="Times New Roman"/>
      <w:color w:val="auto"/>
      <w:lang w:eastAsia="ru-RU"/>
    </w:rPr>
  </w:style>
  <w:style w:type="paragraph" w:customStyle="1" w:styleId="CM233">
    <w:name w:val="CM233"/>
    <w:basedOn w:val="Default"/>
    <w:next w:val="Default"/>
    <w:uiPriority w:val="99"/>
    <w:rsid w:val="00720097"/>
    <w:pPr>
      <w:widowControl w:val="0"/>
    </w:pPr>
    <w:rPr>
      <w:rFonts w:ascii="EJHNF L+ School Book C" w:eastAsia="Times New Roman" w:hAnsi="EJHNF L+ School Book C" w:cs="Times New Roman"/>
      <w:color w:val="auto"/>
      <w:lang w:eastAsia="ru-RU"/>
    </w:rPr>
  </w:style>
  <w:style w:type="paragraph" w:customStyle="1" w:styleId="CM72">
    <w:name w:val="CM72"/>
    <w:basedOn w:val="Default"/>
    <w:next w:val="Default"/>
    <w:uiPriority w:val="99"/>
    <w:rsid w:val="00720097"/>
    <w:pPr>
      <w:widowControl w:val="0"/>
    </w:pPr>
    <w:rPr>
      <w:rFonts w:ascii="EJHNF L+ School Book C" w:eastAsia="Times New Roman" w:hAnsi="EJHNF L+ School Book C" w:cs="Times New Roman"/>
      <w:color w:val="auto"/>
      <w:lang w:eastAsia="ru-RU"/>
    </w:rPr>
  </w:style>
  <w:style w:type="paragraph" w:customStyle="1" w:styleId="CM45">
    <w:name w:val="CM45"/>
    <w:basedOn w:val="Default"/>
    <w:next w:val="Default"/>
    <w:uiPriority w:val="99"/>
    <w:rsid w:val="00720097"/>
    <w:pPr>
      <w:widowControl w:val="0"/>
    </w:pPr>
    <w:rPr>
      <w:rFonts w:ascii="EJHNF L+ School Book C" w:eastAsia="Times New Roman" w:hAnsi="EJHNF L+ School Book C" w:cs="Times New Roman"/>
      <w:color w:val="auto"/>
      <w:lang w:eastAsia="ru-RU"/>
    </w:rPr>
  </w:style>
  <w:style w:type="paragraph" w:customStyle="1" w:styleId="Dochead1">
    <w:name w:val="Doc head 1"/>
    <w:basedOn w:val="a"/>
    <w:link w:val="Dochead1Char"/>
    <w:qFormat/>
    <w:rsid w:val="00720097"/>
    <w:pPr>
      <w:widowControl w:val="0"/>
      <w:spacing w:line="260" w:lineRule="exact"/>
      <w:ind w:right="119"/>
    </w:pPr>
    <w:rPr>
      <w:rFonts w:ascii="Arial" w:hAnsi="Arial" w:cs="Arial"/>
      <w:b/>
      <w:bCs/>
      <w:color w:val="0065BD"/>
      <w:sz w:val="28"/>
      <w:szCs w:val="28"/>
      <w:lang w:val="en-GB" w:eastAsia="ru-RU"/>
    </w:rPr>
  </w:style>
  <w:style w:type="character" w:customStyle="1" w:styleId="Dochead1Char">
    <w:name w:val="Doc head 1 Char"/>
    <w:link w:val="Dochead1"/>
    <w:rsid w:val="00720097"/>
    <w:rPr>
      <w:rFonts w:ascii="Arial" w:eastAsia="Times New Roman" w:hAnsi="Arial" w:cs="Arial"/>
      <w:b/>
      <w:bCs/>
      <w:color w:val="0065BD"/>
      <w:sz w:val="28"/>
      <w:szCs w:val="28"/>
      <w:lang w:val="en-GB" w:eastAsia="ru-RU"/>
    </w:rPr>
  </w:style>
  <w:style w:type="character" w:customStyle="1" w:styleId="afa">
    <w:name w:val="Основной текст + Курсив"/>
    <w:aliases w:val="Интервал 0 pt,Интервал -1 pt,Основной текст (3) + Не курсив"/>
    <w:basedOn w:val="af7"/>
    <w:uiPriority w:val="99"/>
    <w:rsid w:val="00720097"/>
    <w:rPr>
      <w:rFonts w:ascii="Times New Roman" w:eastAsia="Times New Roman" w:hAnsi="Times New Roman" w:cs="Times New Roman"/>
      <w:i/>
      <w:iCs/>
      <w:spacing w:val="13"/>
      <w:sz w:val="18"/>
      <w:szCs w:val="18"/>
      <w:shd w:val="clear" w:color="auto" w:fill="FFFFFF"/>
    </w:rPr>
  </w:style>
  <w:style w:type="paragraph" w:customStyle="1" w:styleId="220">
    <w:name w:val="Основной текст22"/>
    <w:basedOn w:val="a"/>
    <w:rsid w:val="00720097"/>
    <w:pPr>
      <w:shd w:val="clear" w:color="auto" w:fill="FFFFFF"/>
      <w:spacing w:line="211" w:lineRule="exact"/>
      <w:ind w:hanging="460"/>
      <w:jc w:val="center"/>
    </w:pPr>
    <w:rPr>
      <w:spacing w:val="15"/>
      <w:sz w:val="18"/>
      <w:szCs w:val="18"/>
      <w:lang w:val="ru-RU"/>
    </w:rPr>
  </w:style>
  <w:style w:type="character" w:customStyle="1" w:styleId="SegoeUI4pt0pt">
    <w:name w:val="Основной текст + Segoe UI;4 pt;Курсив;Интервал 0 pt"/>
    <w:basedOn w:val="af7"/>
    <w:rsid w:val="00720097"/>
    <w:rPr>
      <w:rFonts w:ascii="Segoe UI" w:eastAsia="Segoe UI" w:hAnsi="Segoe UI" w:cs="Segoe UI"/>
      <w:b w:val="0"/>
      <w:bCs w:val="0"/>
      <w:i/>
      <w:iCs/>
      <w:smallCaps w:val="0"/>
      <w:strike w:val="0"/>
      <w:spacing w:val="0"/>
      <w:sz w:val="8"/>
      <w:szCs w:val="8"/>
      <w:shd w:val="clear" w:color="auto" w:fill="FFFFFF"/>
    </w:rPr>
  </w:style>
  <w:style w:type="character" w:customStyle="1" w:styleId="FontStyle12">
    <w:name w:val="Font Style12"/>
    <w:basedOn w:val="a0"/>
    <w:uiPriority w:val="99"/>
    <w:rsid w:val="00720097"/>
    <w:rPr>
      <w:rFonts w:ascii="Times New Roman" w:hAnsi="Times New Roman" w:cs="Times New Roman"/>
      <w:sz w:val="22"/>
      <w:szCs w:val="22"/>
    </w:rPr>
  </w:style>
  <w:style w:type="paragraph" w:customStyle="1" w:styleId="Style3">
    <w:name w:val="Style3"/>
    <w:basedOn w:val="a"/>
    <w:uiPriority w:val="99"/>
    <w:rsid w:val="00720097"/>
    <w:pPr>
      <w:widowControl w:val="0"/>
      <w:autoSpaceDE w:val="0"/>
      <w:autoSpaceDN w:val="0"/>
      <w:adjustRightInd w:val="0"/>
      <w:spacing w:line="295" w:lineRule="exact"/>
    </w:pPr>
    <w:rPr>
      <w:lang w:val="ru-RU" w:eastAsia="ru-RU"/>
    </w:rPr>
  </w:style>
  <w:style w:type="character" w:customStyle="1" w:styleId="FontStyle13">
    <w:name w:val="Font Style13"/>
    <w:basedOn w:val="a0"/>
    <w:uiPriority w:val="99"/>
    <w:rsid w:val="00720097"/>
    <w:rPr>
      <w:rFonts w:ascii="Times New Roman" w:hAnsi="Times New Roman" w:cs="Times New Roman"/>
      <w:b/>
      <w:bCs/>
      <w:i/>
      <w:iCs/>
      <w:sz w:val="22"/>
      <w:szCs w:val="22"/>
    </w:rPr>
  </w:style>
  <w:style w:type="character" w:customStyle="1" w:styleId="submenu-table">
    <w:name w:val="submenu-table"/>
    <w:basedOn w:val="a0"/>
    <w:rsid w:val="00720097"/>
  </w:style>
  <w:style w:type="paragraph" w:styleId="afb">
    <w:name w:val="header"/>
    <w:basedOn w:val="a"/>
    <w:link w:val="afc"/>
    <w:uiPriority w:val="99"/>
    <w:unhideWhenUsed/>
    <w:rsid w:val="00720097"/>
    <w:pPr>
      <w:tabs>
        <w:tab w:val="center" w:pos="4677"/>
        <w:tab w:val="right" w:pos="9355"/>
      </w:tabs>
    </w:pPr>
    <w:rPr>
      <w:lang w:val="ru-RU" w:eastAsia="ru-RU"/>
    </w:rPr>
  </w:style>
  <w:style w:type="character" w:customStyle="1" w:styleId="afc">
    <w:name w:val="Верхний колонтитул Знак"/>
    <w:basedOn w:val="a0"/>
    <w:link w:val="afb"/>
    <w:uiPriority w:val="99"/>
    <w:rsid w:val="00720097"/>
    <w:rPr>
      <w:rFonts w:ascii="Times New Roman" w:eastAsia="Times New Roman" w:hAnsi="Times New Roman" w:cs="Times New Roman"/>
      <w:sz w:val="24"/>
      <w:szCs w:val="24"/>
      <w:lang w:eastAsia="ru-RU"/>
    </w:rPr>
  </w:style>
  <w:style w:type="paragraph" w:styleId="26">
    <w:name w:val="Body Text 2"/>
    <w:basedOn w:val="a"/>
    <w:link w:val="27"/>
    <w:uiPriority w:val="99"/>
    <w:unhideWhenUsed/>
    <w:rsid w:val="00720097"/>
    <w:pPr>
      <w:spacing w:after="120" w:line="480" w:lineRule="auto"/>
    </w:pPr>
  </w:style>
  <w:style w:type="character" w:customStyle="1" w:styleId="27">
    <w:name w:val="Основной текст 2 Знак"/>
    <w:basedOn w:val="a0"/>
    <w:link w:val="26"/>
    <w:uiPriority w:val="99"/>
    <w:rsid w:val="00720097"/>
    <w:rPr>
      <w:rFonts w:ascii="Times New Roman" w:eastAsia="Times New Roman" w:hAnsi="Times New Roman" w:cs="Times New Roman"/>
      <w:sz w:val="24"/>
      <w:szCs w:val="24"/>
      <w:lang w:val="kk-KZ"/>
    </w:rPr>
  </w:style>
  <w:style w:type="paragraph" w:customStyle="1" w:styleId="c9">
    <w:name w:val="c9"/>
    <w:basedOn w:val="a"/>
    <w:rsid w:val="00720097"/>
    <w:pPr>
      <w:spacing w:before="100" w:beforeAutospacing="1" w:after="100" w:afterAutospacing="1"/>
    </w:pPr>
    <w:rPr>
      <w:lang w:val="ru-RU" w:eastAsia="ru-RU"/>
    </w:rPr>
  </w:style>
  <w:style w:type="paragraph" w:customStyle="1" w:styleId="western">
    <w:name w:val="western"/>
    <w:basedOn w:val="a"/>
    <w:uiPriority w:val="99"/>
    <w:rsid w:val="00720097"/>
    <w:pPr>
      <w:spacing w:before="100" w:beforeAutospacing="1" w:after="100" w:afterAutospacing="1"/>
    </w:pPr>
    <w:rPr>
      <w:lang w:val="ru-RU" w:eastAsia="ru-RU"/>
    </w:rPr>
  </w:style>
  <w:style w:type="paragraph" w:customStyle="1" w:styleId="c24">
    <w:name w:val="c24"/>
    <w:basedOn w:val="a"/>
    <w:uiPriority w:val="99"/>
    <w:rsid w:val="00720097"/>
    <w:pPr>
      <w:spacing w:before="100" w:beforeAutospacing="1" w:after="100" w:afterAutospacing="1"/>
    </w:pPr>
    <w:rPr>
      <w:lang w:val="ru-RU" w:eastAsia="ru-RU"/>
    </w:rPr>
  </w:style>
  <w:style w:type="paragraph" w:customStyle="1" w:styleId="c28">
    <w:name w:val="c28"/>
    <w:basedOn w:val="a"/>
    <w:uiPriority w:val="99"/>
    <w:rsid w:val="00720097"/>
    <w:pPr>
      <w:spacing w:before="100" w:beforeAutospacing="1" w:after="100" w:afterAutospacing="1"/>
    </w:pPr>
    <w:rPr>
      <w:lang w:val="ru-RU" w:eastAsia="ru-RU"/>
    </w:rPr>
  </w:style>
  <w:style w:type="character" w:customStyle="1" w:styleId="afd">
    <w:name w:val="Мой настрой Знак"/>
    <w:basedOn w:val="a4"/>
    <w:link w:val="afe"/>
    <w:locked/>
    <w:rsid w:val="00720097"/>
    <w:rPr>
      <w:rFonts w:ascii="Calibri" w:eastAsia="Times New Roman" w:hAnsi="Calibri" w:cs="Times New Roman"/>
      <w:b/>
      <w:noProof/>
      <w:sz w:val="28"/>
      <w:szCs w:val="28"/>
    </w:rPr>
  </w:style>
  <w:style w:type="paragraph" w:customStyle="1" w:styleId="afe">
    <w:name w:val="Мой настрой"/>
    <w:basedOn w:val="a3"/>
    <w:link w:val="afd"/>
    <w:qFormat/>
    <w:rsid w:val="00720097"/>
    <w:pPr>
      <w:framePr w:hSpace="180" w:wrap="around" w:vAnchor="text" w:hAnchor="text" w:xAlign="right" w:y="1"/>
      <w:tabs>
        <w:tab w:val="center" w:pos="7285"/>
        <w:tab w:val="left" w:pos="8340"/>
      </w:tabs>
    </w:pPr>
    <w:rPr>
      <w:rFonts w:eastAsia="Times New Roman"/>
      <w:b/>
      <w:noProof/>
      <w:sz w:val="28"/>
      <w:szCs w:val="28"/>
    </w:rPr>
  </w:style>
  <w:style w:type="paragraph" w:customStyle="1" w:styleId="dots">
    <w:name w:val="dots"/>
    <w:basedOn w:val="a"/>
    <w:uiPriority w:val="99"/>
    <w:rsid w:val="00720097"/>
    <w:pPr>
      <w:tabs>
        <w:tab w:val="num" w:pos="360"/>
      </w:tabs>
      <w:ind w:left="360" w:hanging="360"/>
    </w:pPr>
    <w:rPr>
      <w:rFonts w:ascii="Times" w:eastAsia="Calibri" w:hAnsi="Times"/>
      <w:szCs w:val="20"/>
      <w:lang w:val="en-GB"/>
    </w:rPr>
  </w:style>
  <w:style w:type="paragraph" w:customStyle="1" w:styleId="msonormalbullet1gif">
    <w:name w:val="msonormalbullet1.gif"/>
    <w:basedOn w:val="a"/>
    <w:uiPriority w:val="99"/>
    <w:rsid w:val="00720097"/>
    <w:pPr>
      <w:spacing w:before="100" w:beforeAutospacing="1" w:after="100" w:afterAutospacing="1"/>
    </w:pPr>
    <w:rPr>
      <w:lang w:val="ru-RU" w:eastAsia="ru-RU"/>
    </w:rPr>
  </w:style>
  <w:style w:type="paragraph" w:customStyle="1" w:styleId="msonormalbullet3gif">
    <w:name w:val="msonormalbullet3.gif"/>
    <w:basedOn w:val="a"/>
    <w:uiPriority w:val="99"/>
    <w:rsid w:val="00720097"/>
    <w:pPr>
      <w:spacing w:before="100" w:beforeAutospacing="1" w:after="100" w:afterAutospacing="1"/>
    </w:pPr>
    <w:rPr>
      <w:lang w:val="ru-RU" w:eastAsia="ru-RU"/>
    </w:rPr>
  </w:style>
  <w:style w:type="paragraph" w:customStyle="1" w:styleId="ots">
    <w:name w:val="ots"/>
    <w:basedOn w:val="a"/>
    <w:uiPriority w:val="99"/>
    <w:rsid w:val="00720097"/>
    <w:pPr>
      <w:widowControl w:val="0"/>
      <w:autoSpaceDE w:val="0"/>
      <w:autoSpaceDN w:val="0"/>
      <w:adjustRightInd w:val="0"/>
      <w:spacing w:line="120" w:lineRule="atLeast"/>
      <w:ind w:firstLine="283"/>
      <w:jc w:val="both"/>
    </w:pPr>
    <w:rPr>
      <w:rFonts w:ascii="SchoolBookC" w:hAnsi="SchoolBookC" w:cs="SchoolBookC"/>
      <w:color w:val="000000"/>
      <w:sz w:val="12"/>
      <w:szCs w:val="12"/>
      <w:lang w:val="ru-RU" w:eastAsia="ru-RU"/>
    </w:rPr>
  </w:style>
  <w:style w:type="character" w:customStyle="1" w:styleId="butback">
    <w:name w:val="butback"/>
    <w:basedOn w:val="a0"/>
    <w:rsid w:val="00720097"/>
  </w:style>
  <w:style w:type="character" w:customStyle="1" w:styleId="c10">
    <w:name w:val="c10"/>
    <w:basedOn w:val="a0"/>
    <w:rsid w:val="00720097"/>
  </w:style>
  <w:style w:type="character" w:customStyle="1" w:styleId="c17">
    <w:name w:val="c17"/>
    <w:basedOn w:val="a0"/>
    <w:rsid w:val="00720097"/>
  </w:style>
  <w:style w:type="character" w:customStyle="1" w:styleId="FontStyle43">
    <w:name w:val="Font Style43"/>
    <w:basedOn w:val="a0"/>
    <w:rsid w:val="00720097"/>
    <w:rPr>
      <w:rFonts w:ascii="Century Schoolbook" w:hAnsi="Century Schoolbook" w:cs="Century Schoolbook" w:hint="default"/>
      <w:sz w:val="18"/>
      <w:szCs w:val="18"/>
    </w:rPr>
  </w:style>
  <w:style w:type="character" w:customStyle="1" w:styleId="FontStyle52">
    <w:name w:val="Font Style52"/>
    <w:basedOn w:val="a0"/>
    <w:rsid w:val="00720097"/>
    <w:rPr>
      <w:rFonts w:ascii="Century Schoolbook" w:hAnsi="Century Schoolbook" w:cs="Century Schoolbook" w:hint="default"/>
      <w:b/>
      <w:bCs/>
      <w:i/>
      <w:iCs/>
      <w:sz w:val="18"/>
      <w:szCs w:val="18"/>
    </w:rPr>
  </w:style>
  <w:style w:type="character" w:customStyle="1" w:styleId="FontStyle45">
    <w:name w:val="Font Style45"/>
    <w:basedOn w:val="a0"/>
    <w:rsid w:val="00720097"/>
    <w:rPr>
      <w:rFonts w:ascii="Franklin Gothic Medium" w:hAnsi="Franklin Gothic Medium" w:cs="Franklin Gothic Medium" w:hint="default"/>
      <w:sz w:val="18"/>
      <w:szCs w:val="18"/>
    </w:rPr>
  </w:style>
  <w:style w:type="character" w:customStyle="1" w:styleId="FontStyle44">
    <w:name w:val="Font Style44"/>
    <w:basedOn w:val="a0"/>
    <w:rsid w:val="00720097"/>
    <w:rPr>
      <w:rFonts w:ascii="Century Schoolbook" w:hAnsi="Century Schoolbook" w:cs="Century Schoolbook" w:hint="default"/>
      <w:i/>
      <w:iCs/>
      <w:sz w:val="18"/>
      <w:szCs w:val="18"/>
    </w:rPr>
  </w:style>
  <w:style w:type="paragraph" w:customStyle="1" w:styleId="34">
    <w:name w:val="Абзац списка3"/>
    <w:basedOn w:val="a"/>
    <w:rsid w:val="00720097"/>
    <w:pPr>
      <w:spacing w:after="200" w:line="276" w:lineRule="auto"/>
      <w:ind w:left="720"/>
    </w:pPr>
    <w:rPr>
      <w:rFonts w:ascii="Calibri" w:eastAsia="Calibri" w:hAnsi="Calibri"/>
      <w:sz w:val="22"/>
      <w:szCs w:val="22"/>
      <w:lang w:val="ru-RU"/>
    </w:rPr>
  </w:style>
  <w:style w:type="paragraph" w:styleId="aff">
    <w:name w:val="Signature"/>
    <w:basedOn w:val="a"/>
    <w:link w:val="aff0"/>
    <w:rsid w:val="00720097"/>
    <w:pPr>
      <w:suppressAutoHyphens/>
      <w:autoSpaceDE w:val="0"/>
      <w:autoSpaceDN w:val="0"/>
      <w:adjustRightInd w:val="0"/>
      <w:spacing w:before="57" w:line="288" w:lineRule="auto"/>
      <w:ind w:firstLine="454"/>
      <w:jc w:val="both"/>
      <w:textAlignment w:val="center"/>
    </w:pPr>
    <w:rPr>
      <w:b/>
      <w:bCs/>
      <w:i/>
      <w:iCs/>
      <w:color w:val="000000"/>
      <w:sz w:val="22"/>
      <w:szCs w:val="22"/>
      <w:lang w:val="ru-RU" w:eastAsia="ru-RU"/>
    </w:rPr>
  </w:style>
  <w:style w:type="character" w:customStyle="1" w:styleId="aff0">
    <w:name w:val="Подпись Знак"/>
    <w:basedOn w:val="a0"/>
    <w:link w:val="aff"/>
    <w:rsid w:val="00720097"/>
    <w:rPr>
      <w:rFonts w:ascii="Times New Roman" w:eastAsia="Times New Roman" w:hAnsi="Times New Roman" w:cs="Times New Roman"/>
      <w:b/>
      <w:bCs/>
      <w:i/>
      <w:iCs/>
      <w:color w:val="000000"/>
      <w:lang w:eastAsia="ru-RU"/>
    </w:rPr>
  </w:style>
  <w:style w:type="paragraph" w:customStyle="1" w:styleId="c10c11">
    <w:name w:val="c10 c11"/>
    <w:basedOn w:val="a"/>
    <w:rsid w:val="00720097"/>
    <w:pPr>
      <w:spacing w:before="100" w:beforeAutospacing="1" w:after="100" w:afterAutospacing="1"/>
    </w:pPr>
    <w:rPr>
      <w:lang w:val="ru-RU" w:eastAsia="ru-RU"/>
    </w:rPr>
  </w:style>
  <w:style w:type="character" w:customStyle="1" w:styleId="c4c9">
    <w:name w:val="c4 c9"/>
    <w:basedOn w:val="a0"/>
    <w:rsid w:val="00720097"/>
    <w:rPr>
      <w:rFonts w:cs="Times New Roman"/>
    </w:rPr>
  </w:style>
  <w:style w:type="character" w:customStyle="1" w:styleId="c0c2">
    <w:name w:val="c0 c2"/>
    <w:basedOn w:val="a0"/>
    <w:rsid w:val="00720097"/>
    <w:rPr>
      <w:rFonts w:cs="Times New Roman"/>
    </w:rPr>
  </w:style>
  <w:style w:type="paragraph" w:customStyle="1" w:styleId="c1c6">
    <w:name w:val="c1 c6"/>
    <w:basedOn w:val="a"/>
    <w:rsid w:val="00720097"/>
    <w:pPr>
      <w:spacing w:before="100" w:beforeAutospacing="1" w:after="100" w:afterAutospacing="1"/>
    </w:pPr>
    <w:rPr>
      <w:rFonts w:eastAsia="MS Mincho"/>
      <w:lang w:val="ru-RU" w:eastAsia="ja-JP"/>
    </w:rPr>
  </w:style>
  <w:style w:type="paragraph" w:customStyle="1" w:styleId="c1c6c13">
    <w:name w:val="c1 c6 c13"/>
    <w:basedOn w:val="a"/>
    <w:rsid w:val="00720097"/>
    <w:pPr>
      <w:spacing w:before="100" w:beforeAutospacing="1" w:after="100" w:afterAutospacing="1"/>
    </w:pPr>
    <w:rPr>
      <w:rFonts w:eastAsia="MS Mincho"/>
      <w:lang w:val="ru-RU" w:eastAsia="ja-JP"/>
    </w:rPr>
  </w:style>
  <w:style w:type="paragraph" w:customStyle="1" w:styleId="c1c10">
    <w:name w:val="c1 c10"/>
    <w:basedOn w:val="a"/>
    <w:rsid w:val="00720097"/>
    <w:pPr>
      <w:spacing w:before="100" w:beforeAutospacing="1" w:after="100" w:afterAutospacing="1"/>
    </w:pPr>
    <w:rPr>
      <w:rFonts w:eastAsia="MS Mincho"/>
      <w:lang w:val="ru-RU" w:eastAsia="ja-JP"/>
    </w:rPr>
  </w:style>
  <w:style w:type="character" w:customStyle="1" w:styleId="c0c7">
    <w:name w:val="c0 c7"/>
    <w:basedOn w:val="a0"/>
    <w:rsid w:val="00720097"/>
    <w:rPr>
      <w:rFonts w:cs="Times New Roman"/>
    </w:rPr>
  </w:style>
  <w:style w:type="character" w:customStyle="1" w:styleId="19">
    <w:name w:val="Заголовок №1_"/>
    <w:basedOn w:val="a0"/>
    <w:link w:val="1a"/>
    <w:uiPriority w:val="99"/>
    <w:locked/>
    <w:rsid w:val="00720097"/>
    <w:rPr>
      <w:rFonts w:cs="Times New Roman"/>
      <w:b/>
      <w:bCs/>
      <w:spacing w:val="7"/>
      <w:sz w:val="24"/>
      <w:szCs w:val="24"/>
      <w:shd w:val="clear" w:color="auto" w:fill="FFFFFF"/>
    </w:rPr>
  </w:style>
  <w:style w:type="paragraph" w:customStyle="1" w:styleId="1a">
    <w:name w:val="Заголовок №1"/>
    <w:basedOn w:val="a"/>
    <w:link w:val="19"/>
    <w:uiPriority w:val="99"/>
    <w:rsid w:val="00720097"/>
    <w:pPr>
      <w:shd w:val="clear" w:color="auto" w:fill="FFFFFF"/>
      <w:spacing w:after="420" w:line="240" w:lineRule="atLeast"/>
      <w:outlineLvl w:val="0"/>
    </w:pPr>
    <w:rPr>
      <w:rFonts w:asciiTheme="minorHAnsi" w:eastAsiaTheme="minorHAnsi" w:hAnsiTheme="minorHAnsi"/>
      <w:b/>
      <w:bCs/>
      <w:spacing w:val="7"/>
      <w:lang w:val="ru-RU"/>
    </w:rPr>
  </w:style>
  <w:style w:type="character" w:customStyle="1" w:styleId="c11">
    <w:name w:val="c11"/>
    <w:basedOn w:val="a0"/>
    <w:rsid w:val="00720097"/>
    <w:rPr>
      <w:rFonts w:cs="Times New Roman"/>
    </w:rPr>
  </w:style>
  <w:style w:type="character" w:customStyle="1" w:styleId="w">
    <w:name w:val="w"/>
    <w:basedOn w:val="a0"/>
    <w:rsid w:val="00720097"/>
    <w:rPr>
      <w:rFonts w:cs="Times New Roman"/>
    </w:rPr>
  </w:style>
  <w:style w:type="paragraph" w:customStyle="1" w:styleId="28">
    <w:name w:val="Основной текст2"/>
    <w:basedOn w:val="a"/>
    <w:rsid w:val="00720097"/>
    <w:pPr>
      <w:widowControl w:val="0"/>
      <w:shd w:val="clear" w:color="auto" w:fill="FFFFFF"/>
      <w:spacing w:before="180" w:line="254" w:lineRule="exact"/>
      <w:ind w:hanging="360"/>
      <w:jc w:val="both"/>
    </w:pPr>
    <w:rPr>
      <w:rFonts w:ascii="Microsoft Sans Serif" w:eastAsia="Microsoft Sans Serif" w:hAnsi="Microsoft Sans Serif" w:cs="Microsoft Sans Serif"/>
      <w:sz w:val="23"/>
      <w:szCs w:val="23"/>
      <w:lang w:val="ru-RU" w:eastAsia="ru-RU"/>
    </w:rPr>
  </w:style>
  <w:style w:type="character" w:customStyle="1" w:styleId="35">
    <w:name w:val="Основной текст (3)_"/>
    <w:basedOn w:val="a0"/>
    <w:link w:val="36"/>
    <w:locked/>
    <w:rsid w:val="00720097"/>
    <w:rPr>
      <w:rFonts w:ascii="Times New Roman" w:hAnsi="Times New Roman" w:cs="Times New Roman"/>
      <w:spacing w:val="-4"/>
      <w:sz w:val="18"/>
      <w:szCs w:val="18"/>
      <w:shd w:val="clear" w:color="auto" w:fill="FFFFFF"/>
    </w:rPr>
  </w:style>
  <w:style w:type="paragraph" w:customStyle="1" w:styleId="36">
    <w:name w:val="Основной текст (3)"/>
    <w:basedOn w:val="a"/>
    <w:link w:val="35"/>
    <w:rsid w:val="00720097"/>
    <w:pPr>
      <w:shd w:val="clear" w:color="auto" w:fill="FFFFFF"/>
      <w:spacing w:line="274" w:lineRule="exact"/>
    </w:pPr>
    <w:rPr>
      <w:rFonts w:eastAsiaTheme="minorHAnsi"/>
      <w:spacing w:val="-4"/>
      <w:sz w:val="18"/>
      <w:szCs w:val="18"/>
      <w:lang w:val="ru-RU"/>
    </w:rPr>
  </w:style>
  <w:style w:type="character" w:customStyle="1" w:styleId="8pt">
    <w:name w:val="Основной текст + 8 pt"/>
    <w:basedOn w:val="a0"/>
    <w:uiPriority w:val="99"/>
    <w:rsid w:val="00720097"/>
    <w:rPr>
      <w:rFonts w:ascii="Times New Roman" w:hAnsi="Times New Roman" w:cs="Times New Roman"/>
      <w:spacing w:val="3"/>
      <w:sz w:val="15"/>
      <w:szCs w:val="15"/>
      <w:shd w:val="clear" w:color="auto" w:fill="FFFFFF"/>
    </w:rPr>
  </w:style>
  <w:style w:type="character" w:customStyle="1" w:styleId="29">
    <w:name w:val="Основной текст (2) + Не курсив"/>
    <w:aliases w:val="Интервал 0 pt2"/>
    <w:basedOn w:val="24"/>
    <w:uiPriority w:val="99"/>
    <w:rsid w:val="00720097"/>
    <w:rPr>
      <w:rFonts w:ascii="Times New Roman" w:eastAsia="Verdana" w:hAnsi="Times New Roman" w:cs="Times New Roman"/>
      <w:i/>
      <w:iCs/>
      <w:spacing w:val="3"/>
      <w:sz w:val="21"/>
      <w:szCs w:val="21"/>
      <w:shd w:val="clear" w:color="auto" w:fill="FFFFFF"/>
    </w:rPr>
  </w:style>
  <w:style w:type="character" w:customStyle="1" w:styleId="1b">
    <w:name w:val="Основной текст + Полужирный1"/>
    <w:aliases w:val="Курсив,Основной текст (3) + Не полужирный"/>
    <w:basedOn w:val="a0"/>
    <w:uiPriority w:val="99"/>
    <w:rsid w:val="00720097"/>
    <w:rPr>
      <w:rFonts w:ascii="Times New Roman" w:hAnsi="Times New Roman" w:cs="Times New Roman"/>
      <w:b/>
      <w:bCs/>
      <w:i/>
      <w:iCs/>
      <w:spacing w:val="2"/>
      <w:sz w:val="21"/>
      <w:szCs w:val="21"/>
      <w:shd w:val="clear" w:color="auto" w:fill="FFFFFF"/>
    </w:rPr>
  </w:style>
  <w:style w:type="paragraph" w:customStyle="1" w:styleId="310">
    <w:name w:val="Заголовок №31"/>
    <w:basedOn w:val="a"/>
    <w:uiPriority w:val="99"/>
    <w:rsid w:val="00720097"/>
    <w:pPr>
      <w:shd w:val="clear" w:color="auto" w:fill="FFFFFF"/>
      <w:spacing w:line="240" w:lineRule="atLeast"/>
      <w:ind w:firstLine="540"/>
      <w:outlineLvl w:val="2"/>
    </w:pPr>
    <w:rPr>
      <w:rFonts w:eastAsia="Arial Unicode MS"/>
      <w:b/>
      <w:bCs/>
      <w:spacing w:val="3"/>
      <w:sz w:val="21"/>
      <w:szCs w:val="21"/>
      <w:lang w:val="ru-RU" w:eastAsia="ru-RU"/>
    </w:rPr>
  </w:style>
  <w:style w:type="paragraph" w:customStyle="1" w:styleId="c1c5">
    <w:name w:val="c1 c5"/>
    <w:basedOn w:val="a"/>
    <w:rsid w:val="00720097"/>
    <w:pPr>
      <w:spacing w:before="100" w:beforeAutospacing="1" w:after="100" w:afterAutospacing="1"/>
    </w:pPr>
    <w:rPr>
      <w:lang w:val="ru-RU" w:eastAsia="ru-RU"/>
    </w:rPr>
  </w:style>
  <w:style w:type="character" w:customStyle="1" w:styleId="c0c2c6">
    <w:name w:val="c0 c2 c6"/>
    <w:basedOn w:val="a0"/>
    <w:rsid w:val="00720097"/>
  </w:style>
  <w:style w:type="character" w:customStyle="1" w:styleId="c0c6">
    <w:name w:val="c0 c6"/>
    <w:basedOn w:val="a0"/>
    <w:rsid w:val="00720097"/>
  </w:style>
  <w:style w:type="paragraph" w:styleId="2a">
    <w:name w:val="Body Text Indent 2"/>
    <w:basedOn w:val="a"/>
    <w:link w:val="2b"/>
    <w:uiPriority w:val="99"/>
    <w:semiHidden/>
    <w:unhideWhenUsed/>
    <w:rsid w:val="00720097"/>
    <w:pPr>
      <w:spacing w:after="120" w:line="480" w:lineRule="auto"/>
      <w:ind w:left="283"/>
    </w:pPr>
  </w:style>
  <w:style w:type="character" w:customStyle="1" w:styleId="2b">
    <w:name w:val="Основной текст с отступом 2 Знак"/>
    <w:basedOn w:val="a0"/>
    <w:link w:val="2a"/>
    <w:uiPriority w:val="99"/>
    <w:semiHidden/>
    <w:rsid w:val="00720097"/>
    <w:rPr>
      <w:rFonts w:ascii="Times New Roman" w:eastAsia="Times New Roman" w:hAnsi="Times New Roman" w:cs="Times New Roman"/>
      <w:sz w:val="24"/>
      <w:szCs w:val="24"/>
      <w:lang w:val="kk-KZ"/>
    </w:rPr>
  </w:style>
  <w:style w:type="paragraph" w:customStyle="1" w:styleId="aff1">
    <w:name w:val="Табл_Бок"/>
    <w:basedOn w:val="Default"/>
    <w:next w:val="Default"/>
    <w:uiPriority w:val="99"/>
    <w:rsid w:val="00720097"/>
    <w:rPr>
      <w:rFonts w:ascii="PIKMB L+ Newton C San Pin" w:hAnsi="PIKMB L+ Newton C San Pin" w:cs="Times New Roman"/>
      <w:color w:val="auto"/>
    </w:rPr>
  </w:style>
  <w:style w:type="paragraph" w:customStyle="1" w:styleId="2c">
    <w:name w:val="[ ]2"/>
    <w:basedOn w:val="a"/>
    <w:rsid w:val="00720097"/>
    <w:pPr>
      <w:autoSpaceDE w:val="0"/>
      <w:autoSpaceDN w:val="0"/>
      <w:adjustRightInd w:val="0"/>
      <w:spacing w:line="288" w:lineRule="auto"/>
    </w:pPr>
    <w:rPr>
      <w:rFonts w:ascii="Times (TT)" w:hAnsi="Times (TT)"/>
      <w:color w:val="000000"/>
      <w:lang w:val="en-US" w:eastAsia="ru-RU"/>
    </w:rPr>
  </w:style>
  <w:style w:type="paragraph" w:customStyle="1" w:styleId="Standard">
    <w:name w:val="Standard"/>
    <w:rsid w:val="00720097"/>
    <w:pPr>
      <w:widowControl w:val="0"/>
      <w:suppressAutoHyphens/>
      <w:autoSpaceDN w:val="0"/>
      <w:spacing w:after="0" w:line="240" w:lineRule="auto"/>
    </w:pPr>
    <w:rPr>
      <w:rFonts w:ascii="Calibri" w:eastAsia="Times New Roman" w:hAnsi="Calibri" w:cs="Arial"/>
      <w:kern w:val="3"/>
      <w:sz w:val="24"/>
      <w:szCs w:val="24"/>
      <w:lang w:eastAsia="zh-CN" w:bidi="hi-IN"/>
    </w:rPr>
  </w:style>
  <w:style w:type="character" w:customStyle="1" w:styleId="category">
    <w:name w:val="category"/>
    <w:basedOn w:val="a0"/>
    <w:rsid w:val="00720097"/>
  </w:style>
  <w:style w:type="character" w:customStyle="1" w:styleId="tags">
    <w:name w:val="tags"/>
    <w:basedOn w:val="a0"/>
    <w:rsid w:val="00720097"/>
  </w:style>
  <w:style w:type="paragraph" w:customStyle="1" w:styleId="50">
    <w:name w:val="Абзац списка5"/>
    <w:basedOn w:val="a"/>
    <w:rsid w:val="00720097"/>
    <w:pPr>
      <w:spacing w:after="200" w:line="276" w:lineRule="auto"/>
      <w:ind w:left="720"/>
    </w:pPr>
    <w:rPr>
      <w:rFonts w:ascii="Calibri" w:hAnsi="Calibri"/>
      <w:sz w:val="22"/>
      <w:szCs w:val="22"/>
      <w:lang w:val="ru-RU"/>
    </w:rPr>
  </w:style>
  <w:style w:type="character" w:customStyle="1" w:styleId="FontStyle49">
    <w:name w:val="Font Style49"/>
    <w:basedOn w:val="a0"/>
    <w:uiPriority w:val="99"/>
    <w:rsid w:val="00720097"/>
    <w:rPr>
      <w:rFonts w:ascii="Times New Roman" w:hAnsi="Times New Roman" w:cs="Times New Roman"/>
      <w:sz w:val="20"/>
      <w:szCs w:val="20"/>
    </w:rPr>
  </w:style>
  <w:style w:type="paragraph" w:customStyle="1" w:styleId="Style2">
    <w:name w:val="Style2"/>
    <w:basedOn w:val="a"/>
    <w:uiPriority w:val="99"/>
    <w:rsid w:val="00720097"/>
    <w:pPr>
      <w:widowControl w:val="0"/>
      <w:autoSpaceDE w:val="0"/>
      <w:autoSpaceDN w:val="0"/>
      <w:adjustRightInd w:val="0"/>
      <w:spacing w:line="216" w:lineRule="exact"/>
    </w:pPr>
    <w:rPr>
      <w:lang w:val="ru-RU" w:eastAsia="ru-RU"/>
    </w:rPr>
  </w:style>
  <w:style w:type="paragraph" w:customStyle="1" w:styleId="SectionTitle">
    <w:name w:val="Section Title"/>
    <w:basedOn w:val="a"/>
    <w:next w:val="a"/>
    <w:rsid w:val="00720097"/>
    <w:pPr>
      <w:widowControl w:val="0"/>
      <w:numPr>
        <w:numId w:val="2"/>
      </w:numPr>
      <w:tabs>
        <w:tab w:val="left" w:pos="284"/>
      </w:tabs>
      <w:spacing w:before="240" w:line="260" w:lineRule="exact"/>
    </w:pPr>
    <w:rPr>
      <w:rFonts w:ascii="Arial" w:hAnsi="Arial"/>
      <w:b/>
      <w:sz w:val="22"/>
      <w:lang w:val="en-GB"/>
    </w:rPr>
  </w:style>
  <w:style w:type="paragraph" w:customStyle="1" w:styleId="SectionTitle1">
    <w:name w:val="Section Title 1"/>
    <w:basedOn w:val="a"/>
    <w:rsid w:val="00720097"/>
    <w:pPr>
      <w:widowControl w:val="0"/>
      <w:numPr>
        <w:ilvl w:val="1"/>
        <w:numId w:val="2"/>
      </w:numPr>
      <w:spacing w:line="260" w:lineRule="exact"/>
    </w:pPr>
    <w:rPr>
      <w:rFonts w:ascii="Arial" w:hAnsi="Arial"/>
      <w:sz w:val="22"/>
      <w:lang w:val="en-GB"/>
    </w:rPr>
  </w:style>
  <w:style w:type="paragraph" w:customStyle="1" w:styleId="SectionTitle2">
    <w:name w:val="Section Title 2"/>
    <w:basedOn w:val="a"/>
    <w:rsid w:val="00720097"/>
    <w:pPr>
      <w:widowControl w:val="0"/>
      <w:numPr>
        <w:ilvl w:val="2"/>
        <w:numId w:val="2"/>
      </w:numPr>
      <w:spacing w:line="260" w:lineRule="exact"/>
    </w:pPr>
    <w:rPr>
      <w:rFonts w:ascii="Arial" w:hAnsi="Arial"/>
      <w:sz w:val="22"/>
      <w:lang w:val="en-GB"/>
    </w:rPr>
  </w:style>
  <w:style w:type="paragraph" w:customStyle="1" w:styleId="NESTableText">
    <w:name w:val="NES Table Text"/>
    <w:basedOn w:val="a"/>
    <w:autoRedefine/>
    <w:rsid w:val="00720097"/>
    <w:pPr>
      <w:framePr w:hSpace="180" w:wrap="around" w:vAnchor="text" w:hAnchor="margin" w:xAlign="center" w:y="-79"/>
      <w:widowControl w:val="0"/>
      <w:spacing w:line="276" w:lineRule="auto"/>
      <w:suppressOverlap/>
    </w:pPr>
    <w:rPr>
      <w:b/>
      <w:bCs/>
      <w:lang w:val="ru-RU"/>
    </w:rPr>
  </w:style>
  <w:style w:type="paragraph" w:customStyle="1" w:styleId="NESTGTableSub-bullet2">
    <w:name w:val="NES TG Table Sub-bullet2"/>
    <w:basedOn w:val="a"/>
    <w:qFormat/>
    <w:rsid w:val="00720097"/>
    <w:pPr>
      <w:numPr>
        <w:numId w:val="4"/>
      </w:numPr>
      <w:ind w:left="908" w:hanging="284"/>
    </w:pPr>
    <w:rPr>
      <w:rFonts w:ascii="Arial" w:hAnsi="Arial" w:cs="Arial"/>
      <w:sz w:val="20"/>
      <w:szCs w:val="20"/>
      <w:lang w:val="en-GB" w:eastAsia="en-GB"/>
    </w:rPr>
  </w:style>
  <w:style w:type="paragraph" w:customStyle="1" w:styleId="NESTGTableNormal">
    <w:name w:val="NES TG Table Normal"/>
    <w:basedOn w:val="a"/>
    <w:link w:val="NESTGTableNormalChar"/>
    <w:rsid w:val="00720097"/>
    <w:pPr>
      <w:widowControl w:val="0"/>
      <w:spacing w:before="60" w:after="60" w:line="260" w:lineRule="exact"/>
    </w:pPr>
    <w:rPr>
      <w:rFonts w:ascii="Arial" w:hAnsi="Arial"/>
      <w:sz w:val="20"/>
      <w:lang w:val="en-GB"/>
    </w:rPr>
  </w:style>
  <w:style w:type="character" w:customStyle="1" w:styleId="NESTGTableNormalChar">
    <w:name w:val="NES TG Table Normal Char"/>
    <w:link w:val="NESTGTableNormal"/>
    <w:rsid w:val="00720097"/>
    <w:rPr>
      <w:rFonts w:ascii="Arial" w:eastAsia="Times New Roman" w:hAnsi="Arial" w:cs="Times New Roman"/>
      <w:sz w:val="20"/>
      <w:szCs w:val="24"/>
      <w:lang w:val="en-GB"/>
    </w:rPr>
  </w:style>
  <w:style w:type="paragraph" w:customStyle="1" w:styleId="NESTGTableBullet">
    <w:name w:val="NES TG Table Bullet"/>
    <w:basedOn w:val="a"/>
    <w:link w:val="NESTGTableBulletCharChar"/>
    <w:autoRedefine/>
    <w:rsid w:val="00720097"/>
    <w:pPr>
      <w:widowControl w:val="0"/>
      <w:ind w:left="357"/>
    </w:pPr>
    <w:rPr>
      <w:sz w:val="22"/>
      <w:szCs w:val="22"/>
      <w:lang w:val="ru-RU"/>
    </w:rPr>
  </w:style>
  <w:style w:type="character" w:customStyle="1" w:styleId="NESTGTableBulletCharChar">
    <w:name w:val="NES TG Table Bullet Char Char"/>
    <w:link w:val="NESTGTableBullet"/>
    <w:rsid w:val="00720097"/>
    <w:rPr>
      <w:rFonts w:ascii="Times New Roman" w:eastAsia="Times New Roman" w:hAnsi="Times New Roman" w:cs="Times New Roman"/>
    </w:rPr>
  </w:style>
  <w:style w:type="character" w:customStyle="1" w:styleId="FontStyle29">
    <w:name w:val="Font Style29"/>
    <w:basedOn w:val="a0"/>
    <w:uiPriority w:val="99"/>
    <w:rsid w:val="00720097"/>
    <w:rPr>
      <w:rFonts w:ascii="Times New Roman" w:hAnsi="Times New Roman" w:cs="Times New Roman"/>
      <w:sz w:val="18"/>
      <w:szCs w:val="18"/>
    </w:rPr>
  </w:style>
  <w:style w:type="character" w:customStyle="1" w:styleId="FontStyle30">
    <w:name w:val="Font Style30"/>
    <w:basedOn w:val="a0"/>
    <w:uiPriority w:val="99"/>
    <w:rsid w:val="00720097"/>
    <w:rPr>
      <w:rFonts w:ascii="Times New Roman" w:hAnsi="Times New Roman" w:cs="Times New Roman"/>
      <w:b/>
      <w:bCs/>
      <w:sz w:val="18"/>
      <w:szCs w:val="18"/>
    </w:rPr>
  </w:style>
  <w:style w:type="paragraph" w:customStyle="1" w:styleId="Style8">
    <w:name w:val="Style8"/>
    <w:basedOn w:val="a"/>
    <w:uiPriority w:val="99"/>
    <w:rsid w:val="00720097"/>
    <w:pPr>
      <w:widowControl w:val="0"/>
      <w:autoSpaceDE w:val="0"/>
      <w:autoSpaceDN w:val="0"/>
      <w:adjustRightInd w:val="0"/>
    </w:pPr>
    <w:rPr>
      <w:rFonts w:eastAsiaTheme="minorEastAsia"/>
      <w:lang w:val="ru-RU" w:eastAsia="ru-RU"/>
    </w:rPr>
  </w:style>
  <w:style w:type="character" w:customStyle="1" w:styleId="FontStyle33">
    <w:name w:val="Font Style33"/>
    <w:basedOn w:val="a0"/>
    <w:uiPriority w:val="99"/>
    <w:rsid w:val="00720097"/>
    <w:rPr>
      <w:rFonts w:ascii="Times New Roman" w:hAnsi="Times New Roman" w:cs="Times New Roman"/>
      <w:sz w:val="16"/>
      <w:szCs w:val="16"/>
    </w:rPr>
  </w:style>
  <w:style w:type="paragraph" w:customStyle="1" w:styleId="Style9">
    <w:name w:val="Style9"/>
    <w:basedOn w:val="a"/>
    <w:uiPriority w:val="99"/>
    <w:rsid w:val="00720097"/>
    <w:pPr>
      <w:widowControl w:val="0"/>
      <w:autoSpaceDE w:val="0"/>
      <w:autoSpaceDN w:val="0"/>
      <w:adjustRightInd w:val="0"/>
    </w:pPr>
    <w:rPr>
      <w:rFonts w:eastAsiaTheme="minorEastAsia"/>
      <w:lang w:val="ru-RU" w:eastAsia="ru-RU"/>
    </w:rPr>
  </w:style>
  <w:style w:type="character" w:customStyle="1" w:styleId="FontStyle36">
    <w:name w:val="Font Style36"/>
    <w:basedOn w:val="a0"/>
    <w:uiPriority w:val="99"/>
    <w:rsid w:val="00720097"/>
    <w:rPr>
      <w:rFonts w:ascii="Times New Roman" w:hAnsi="Times New Roman" w:cs="Times New Roman"/>
      <w:b/>
      <w:bCs/>
      <w:sz w:val="16"/>
      <w:szCs w:val="16"/>
    </w:rPr>
  </w:style>
  <w:style w:type="character" w:customStyle="1" w:styleId="1c">
    <w:name w:val="Основной текст Знак1"/>
    <w:basedOn w:val="a0"/>
    <w:uiPriority w:val="99"/>
    <w:locked/>
    <w:rsid w:val="00720097"/>
    <w:rPr>
      <w:rFonts w:ascii="Times New Roman" w:hAnsi="Times New Roman" w:cs="Times New Roman"/>
      <w:sz w:val="21"/>
      <w:szCs w:val="21"/>
      <w:shd w:val="clear" w:color="auto" w:fill="FFFFFF"/>
    </w:rPr>
  </w:style>
  <w:style w:type="character" w:customStyle="1" w:styleId="61">
    <w:name w:val="Основной текст + Полужирный6"/>
    <w:basedOn w:val="1c"/>
    <w:uiPriority w:val="99"/>
    <w:rsid w:val="00720097"/>
    <w:rPr>
      <w:rFonts w:ascii="Times New Roman" w:hAnsi="Times New Roman" w:cs="Times New Roman"/>
      <w:sz w:val="21"/>
      <w:szCs w:val="21"/>
      <w:shd w:val="clear" w:color="auto" w:fill="FFFFFF"/>
    </w:rPr>
  </w:style>
  <w:style w:type="character" w:customStyle="1" w:styleId="40">
    <w:name w:val="Основной текст + Полужирный4"/>
    <w:basedOn w:val="1c"/>
    <w:uiPriority w:val="99"/>
    <w:rsid w:val="00720097"/>
    <w:rPr>
      <w:rFonts w:ascii="Times New Roman" w:hAnsi="Times New Roman" w:cs="Times New Roman"/>
      <w:b/>
      <w:bCs/>
      <w:sz w:val="21"/>
      <w:szCs w:val="21"/>
      <w:shd w:val="clear" w:color="auto" w:fill="FFFFFF"/>
    </w:rPr>
  </w:style>
  <w:style w:type="character" w:customStyle="1" w:styleId="2d">
    <w:name w:val="Основной текст + Курсив2"/>
    <w:basedOn w:val="1c"/>
    <w:uiPriority w:val="99"/>
    <w:rsid w:val="00720097"/>
    <w:rPr>
      <w:rFonts w:ascii="Times New Roman" w:hAnsi="Times New Roman" w:cs="Times New Roman"/>
      <w:i/>
      <w:iCs/>
      <w:strike w:val="0"/>
      <w:dstrike w:val="0"/>
      <w:sz w:val="21"/>
      <w:szCs w:val="21"/>
      <w:u w:val="none"/>
      <w:effect w:val="none"/>
      <w:shd w:val="clear" w:color="auto" w:fill="FFFFFF"/>
    </w:rPr>
  </w:style>
  <w:style w:type="character" w:customStyle="1" w:styleId="str">
    <w:name w:val="str"/>
    <w:basedOn w:val="a0"/>
    <w:rsid w:val="00720097"/>
  </w:style>
  <w:style w:type="paragraph" w:customStyle="1" w:styleId="aff2">
    <w:name w:val="Основной"/>
    <w:basedOn w:val="a3"/>
    <w:link w:val="aff3"/>
    <w:qFormat/>
    <w:rsid w:val="00720097"/>
    <w:rPr>
      <w:rFonts w:ascii="Times New Roman" w:eastAsiaTheme="minorHAnsi" w:hAnsi="Times New Roman" w:cstheme="minorBidi"/>
      <w:sz w:val="24"/>
    </w:rPr>
  </w:style>
  <w:style w:type="character" w:customStyle="1" w:styleId="aff3">
    <w:name w:val="Основной Знак"/>
    <w:basedOn w:val="a0"/>
    <w:link w:val="aff2"/>
    <w:rsid w:val="00720097"/>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A9E"/>
    <w:pPr>
      <w:spacing w:after="0" w:line="240" w:lineRule="auto"/>
    </w:pPr>
    <w:rPr>
      <w:rFonts w:ascii="Times New Roman" w:eastAsia="Times New Roman" w:hAnsi="Times New Roman" w:cs="Times New Roman"/>
      <w:sz w:val="24"/>
      <w:szCs w:val="24"/>
      <w:lang w:val="kk-KZ"/>
    </w:rPr>
  </w:style>
  <w:style w:type="paragraph" w:styleId="1">
    <w:name w:val="heading 1"/>
    <w:basedOn w:val="a"/>
    <w:next w:val="a"/>
    <w:link w:val="10"/>
    <w:uiPriority w:val="9"/>
    <w:qFormat/>
    <w:rsid w:val="007200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720097"/>
    <w:pPr>
      <w:spacing w:before="100" w:beforeAutospacing="1" w:after="100" w:afterAutospacing="1"/>
      <w:outlineLvl w:val="1"/>
    </w:pPr>
    <w:rPr>
      <w:b/>
      <w:bCs/>
      <w:sz w:val="36"/>
      <w:szCs w:val="36"/>
      <w:lang w:val="ru-RU" w:eastAsia="ru-RU"/>
    </w:rPr>
  </w:style>
  <w:style w:type="paragraph" w:styleId="3">
    <w:name w:val="heading 3"/>
    <w:basedOn w:val="a"/>
    <w:next w:val="a"/>
    <w:link w:val="30"/>
    <w:uiPriority w:val="9"/>
    <w:unhideWhenUsed/>
    <w:qFormat/>
    <w:rsid w:val="00720097"/>
    <w:pPr>
      <w:keepNext/>
      <w:keepLines/>
      <w:spacing w:before="200"/>
      <w:outlineLvl w:val="2"/>
    </w:pPr>
    <w:rPr>
      <w:rFonts w:asciiTheme="majorHAnsi" w:eastAsiaTheme="majorEastAsia" w:hAnsiTheme="majorHAnsi" w:cstheme="majorBidi"/>
      <w:b/>
      <w:bCs/>
      <w:color w:val="4F81BD" w:themeColor="accent1"/>
    </w:rPr>
  </w:style>
  <w:style w:type="paragraph" w:styleId="9">
    <w:name w:val="heading 9"/>
    <w:basedOn w:val="a"/>
    <w:next w:val="a"/>
    <w:link w:val="90"/>
    <w:uiPriority w:val="9"/>
    <w:semiHidden/>
    <w:unhideWhenUsed/>
    <w:qFormat/>
    <w:rsid w:val="00A47A9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47A9E"/>
    <w:pPr>
      <w:spacing w:after="0" w:line="240" w:lineRule="auto"/>
    </w:pPr>
    <w:rPr>
      <w:rFonts w:ascii="Calibri" w:eastAsia="Calibri" w:hAnsi="Calibri" w:cs="Times New Roman"/>
    </w:rPr>
  </w:style>
  <w:style w:type="character" w:customStyle="1" w:styleId="a4">
    <w:name w:val="Без интервала Знак"/>
    <w:link w:val="a3"/>
    <w:uiPriority w:val="1"/>
    <w:rsid w:val="00A47A9E"/>
    <w:rPr>
      <w:rFonts w:ascii="Calibri" w:eastAsia="Calibri" w:hAnsi="Calibri" w:cs="Times New Roman"/>
    </w:rPr>
  </w:style>
  <w:style w:type="paragraph" w:styleId="a5">
    <w:name w:val="List Paragraph"/>
    <w:basedOn w:val="a"/>
    <w:link w:val="a6"/>
    <w:uiPriority w:val="34"/>
    <w:qFormat/>
    <w:rsid w:val="00A47A9E"/>
    <w:pPr>
      <w:spacing w:after="200" w:line="276" w:lineRule="auto"/>
      <w:ind w:left="720"/>
      <w:contextualSpacing/>
    </w:pPr>
    <w:rPr>
      <w:rFonts w:ascii="Calibri" w:eastAsia="Calibri" w:hAnsi="Calibri"/>
      <w:sz w:val="22"/>
      <w:szCs w:val="22"/>
      <w:lang w:val="ru-RU"/>
    </w:rPr>
  </w:style>
  <w:style w:type="character" w:customStyle="1" w:styleId="a6">
    <w:name w:val="Абзац списка Знак"/>
    <w:link w:val="a5"/>
    <w:uiPriority w:val="34"/>
    <w:locked/>
    <w:rsid w:val="00A47A9E"/>
    <w:rPr>
      <w:rFonts w:ascii="Calibri" w:eastAsia="Calibri" w:hAnsi="Calibri" w:cs="Times New Roman"/>
    </w:rPr>
  </w:style>
  <w:style w:type="paragraph" w:customStyle="1" w:styleId="AssignmentTemplate">
    <w:name w:val="AssignmentTemplate"/>
    <w:basedOn w:val="9"/>
    <w:rsid w:val="00A47A9E"/>
    <w:pPr>
      <w:keepNext w:val="0"/>
      <w:keepLines w:val="0"/>
      <w:spacing w:before="240" w:after="60"/>
    </w:pPr>
    <w:rPr>
      <w:rFonts w:ascii="Arial" w:eastAsia="Times New Roman" w:hAnsi="Arial" w:cs="Times New Roman"/>
      <w:b/>
      <w:i w:val="0"/>
      <w:iCs w:val="0"/>
      <w:color w:val="auto"/>
      <w:lang w:val="en-GB"/>
    </w:rPr>
  </w:style>
  <w:style w:type="paragraph" w:customStyle="1" w:styleId="Dochead2">
    <w:name w:val="Doc head 2"/>
    <w:basedOn w:val="a"/>
    <w:link w:val="Dochead2Char"/>
    <w:qFormat/>
    <w:rsid w:val="00A47A9E"/>
    <w:pPr>
      <w:spacing w:before="40" w:after="40"/>
      <w:jc w:val="center"/>
    </w:pPr>
    <w:rPr>
      <w:rFonts w:ascii="Arial" w:hAnsi="Arial"/>
      <w:b/>
      <w:sz w:val="28"/>
      <w:szCs w:val="28"/>
      <w:lang w:val="en-GB"/>
    </w:rPr>
  </w:style>
  <w:style w:type="character" w:customStyle="1" w:styleId="Dochead2Char">
    <w:name w:val="Doc head 2 Char"/>
    <w:link w:val="Dochead2"/>
    <w:rsid w:val="00A47A9E"/>
    <w:rPr>
      <w:rFonts w:ascii="Arial" w:eastAsia="Times New Roman" w:hAnsi="Arial" w:cs="Times New Roman"/>
      <w:b/>
      <w:sz w:val="28"/>
      <w:szCs w:val="28"/>
      <w:lang w:val="en-GB"/>
    </w:rPr>
  </w:style>
  <w:style w:type="character" w:customStyle="1" w:styleId="90">
    <w:name w:val="Заголовок 9 Знак"/>
    <w:basedOn w:val="a0"/>
    <w:link w:val="9"/>
    <w:uiPriority w:val="9"/>
    <w:semiHidden/>
    <w:rsid w:val="00A47A9E"/>
    <w:rPr>
      <w:rFonts w:asciiTheme="majorHAnsi" w:eastAsiaTheme="majorEastAsia" w:hAnsiTheme="majorHAnsi" w:cstheme="majorBidi"/>
      <w:i/>
      <w:iCs/>
      <w:color w:val="404040" w:themeColor="text1" w:themeTint="BF"/>
      <w:sz w:val="20"/>
      <w:szCs w:val="20"/>
      <w:lang w:val="kk-KZ"/>
    </w:rPr>
  </w:style>
  <w:style w:type="paragraph" w:styleId="a7">
    <w:name w:val="Balloon Text"/>
    <w:basedOn w:val="a"/>
    <w:link w:val="a8"/>
    <w:uiPriority w:val="99"/>
    <w:semiHidden/>
    <w:unhideWhenUsed/>
    <w:rsid w:val="00A47A9E"/>
    <w:rPr>
      <w:rFonts w:ascii="Tahoma" w:hAnsi="Tahoma" w:cs="Tahoma"/>
      <w:sz w:val="16"/>
      <w:szCs w:val="16"/>
    </w:rPr>
  </w:style>
  <w:style w:type="character" w:customStyle="1" w:styleId="a8">
    <w:name w:val="Текст выноски Знак"/>
    <w:basedOn w:val="a0"/>
    <w:link w:val="a7"/>
    <w:uiPriority w:val="99"/>
    <w:semiHidden/>
    <w:rsid w:val="00A47A9E"/>
    <w:rPr>
      <w:rFonts w:ascii="Tahoma" w:eastAsia="Times New Roman" w:hAnsi="Tahoma" w:cs="Tahoma"/>
      <w:sz w:val="16"/>
      <w:szCs w:val="16"/>
      <w:lang w:val="kk-KZ"/>
    </w:rPr>
  </w:style>
  <w:style w:type="character" w:customStyle="1" w:styleId="a9">
    <w:name w:val="Основной текст + Полужирный"/>
    <w:rsid w:val="00A47A9E"/>
    <w:rPr>
      <w:rFonts w:ascii="Times New Roman" w:eastAsia="Times New Roman" w:hAnsi="Times New Roman" w:cs="Times New Roman"/>
      <w:b/>
      <w:bCs/>
      <w:spacing w:val="12"/>
      <w:sz w:val="18"/>
      <w:szCs w:val="18"/>
      <w:shd w:val="clear" w:color="auto" w:fill="FFFFFF"/>
    </w:rPr>
  </w:style>
  <w:style w:type="paragraph" w:customStyle="1" w:styleId="15">
    <w:name w:val="Основной текст15"/>
    <w:basedOn w:val="a"/>
    <w:rsid w:val="00A47A9E"/>
    <w:pPr>
      <w:shd w:val="clear" w:color="auto" w:fill="FFFFFF"/>
      <w:spacing w:before="360" w:line="274" w:lineRule="exact"/>
      <w:jc w:val="both"/>
    </w:pPr>
    <w:rPr>
      <w:sz w:val="21"/>
      <w:szCs w:val="21"/>
      <w:lang w:val="ru-RU" w:eastAsia="ru-RU"/>
    </w:rPr>
  </w:style>
  <w:style w:type="character" w:customStyle="1" w:styleId="6">
    <w:name w:val="Основной текст (6)_"/>
    <w:link w:val="60"/>
    <w:rsid w:val="00A47A9E"/>
    <w:rPr>
      <w:rFonts w:ascii="Times New Roman" w:eastAsia="Times New Roman" w:hAnsi="Times New Roman" w:cs="Times New Roman"/>
      <w:sz w:val="21"/>
      <w:szCs w:val="21"/>
      <w:shd w:val="clear" w:color="auto" w:fill="FFFFFF"/>
    </w:rPr>
  </w:style>
  <w:style w:type="paragraph" w:customStyle="1" w:styleId="60">
    <w:name w:val="Основной текст (6)"/>
    <w:basedOn w:val="a"/>
    <w:link w:val="6"/>
    <w:rsid w:val="00A47A9E"/>
    <w:pPr>
      <w:shd w:val="clear" w:color="auto" w:fill="FFFFFF"/>
      <w:spacing w:line="278" w:lineRule="exact"/>
      <w:jc w:val="center"/>
    </w:pPr>
    <w:rPr>
      <w:sz w:val="21"/>
      <w:szCs w:val="21"/>
      <w:lang w:val="ru-RU"/>
    </w:rPr>
  </w:style>
  <w:style w:type="character" w:customStyle="1" w:styleId="52">
    <w:name w:val="Заголовок №5 (2)_"/>
    <w:link w:val="520"/>
    <w:rsid w:val="00A47A9E"/>
    <w:rPr>
      <w:rFonts w:ascii="Times New Roman" w:eastAsia="Times New Roman" w:hAnsi="Times New Roman" w:cs="Times New Roman"/>
      <w:sz w:val="24"/>
      <w:szCs w:val="24"/>
      <w:shd w:val="clear" w:color="auto" w:fill="FFFFFF"/>
    </w:rPr>
  </w:style>
  <w:style w:type="character" w:customStyle="1" w:styleId="7">
    <w:name w:val="Основной текст (7)_"/>
    <w:link w:val="70"/>
    <w:rsid w:val="00A47A9E"/>
    <w:rPr>
      <w:rFonts w:ascii="Times New Roman" w:eastAsia="Times New Roman" w:hAnsi="Times New Roman" w:cs="Times New Roman"/>
      <w:sz w:val="21"/>
      <w:szCs w:val="21"/>
      <w:shd w:val="clear" w:color="auto" w:fill="FFFFFF"/>
    </w:rPr>
  </w:style>
  <w:style w:type="paragraph" w:customStyle="1" w:styleId="520">
    <w:name w:val="Заголовок №5 (2)"/>
    <w:basedOn w:val="a"/>
    <w:link w:val="52"/>
    <w:rsid w:val="00A47A9E"/>
    <w:pPr>
      <w:shd w:val="clear" w:color="auto" w:fill="FFFFFF"/>
      <w:spacing w:after="120" w:line="403" w:lineRule="exact"/>
      <w:jc w:val="center"/>
      <w:outlineLvl w:val="4"/>
    </w:pPr>
    <w:rPr>
      <w:lang w:val="ru-RU"/>
    </w:rPr>
  </w:style>
  <w:style w:type="paragraph" w:customStyle="1" w:styleId="70">
    <w:name w:val="Основной текст (7)"/>
    <w:basedOn w:val="a"/>
    <w:link w:val="7"/>
    <w:rsid w:val="00A47A9E"/>
    <w:pPr>
      <w:shd w:val="clear" w:color="auto" w:fill="FFFFFF"/>
      <w:spacing w:line="0" w:lineRule="atLeast"/>
    </w:pPr>
    <w:rPr>
      <w:sz w:val="21"/>
      <w:szCs w:val="21"/>
      <w:lang w:val="ru-RU"/>
    </w:rPr>
  </w:style>
  <w:style w:type="character" w:customStyle="1" w:styleId="10">
    <w:name w:val="Заголовок 1 Знак"/>
    <w:basedOn w:val="a0"/>
    <w:link w:val="1"/>
    <w:uiPriority w:val="9"/>
    <w:rsid w:val="00720097"/>
    <w:rPr>
      <w:rFonts w:asciiTheme="majorHAnsi" w:eastAsiaTheme="majorEastAsia" w:hAnsiTheme="majorHAnsi" w:cstheme="majorBidi"/>
      <w:b/>
      <w:bCs/>
      <w:color w:val="365F91" w:themeColor="accent1" w:themeShade="BF"/>
      <w:sz w:val="28"/>
      <w:szCs w:val="28"/>
      <w:lang w:val="kk-KZ"/>
    </w:rPr>
  </w:style>
  <w:style w:type="character" w:customStyle="1" w:styleId="20">
    <w:name w:val="Заголовок 2 Знак"/>
    <w:basedOn w:val="a0"/>
    <w:link w:val="2"/>
    <w:rsid w:val="0072009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20097"/>
    <w:rPr>
      <w:rFonts w:asciiTheme="majorHAnsi" w:eastAsiaTheme="majorEastAsia" w:hAnsiTheme="majorHAnsi" w:cstheme="majorBidi"/>
      <w:b/>
      <w:bCs/>
      <w:color w:val="4F81BD" w:themeColor="accent1"/>
      <w:sz w:val="24"/>
      <w:szCs w:val="24"/>
      <w:lang w:val="kk-KZ"/>
    </w:rPr>
  </w:style>
  <w:style w:type="paragraph" w:styleId="aa">
    <w:name w:val="Normal (Web)"/>
    <w:aliases w:val="Обычный (веб) Знак1,Обычный (веб) Знак Знак,Обычный (веб) Знак,Знак4,Обычный (Web),Знак Знак1 Знак,Знак Знак Знак Знак,Знак Знак1 Знак Знак,Обычный (веб) Знак Знак Знак Знак,Знак Знак Знак Знак Знак,Знак4 Знак Знак,Обычный (Web)1,Знак Знак"/>
    <w:basedOn w:val="a"/>
    <w:link w:val="21"/>
    <w:uiPriority w:val="99"/>
    <w:qFormat/>
    <w:rsid w:val="00720097"/>
    <w:pPr>
      <w:spacing w:before="100" w:beforeAutospacing="1" w:after="100" w:afterAutospacing="1"/>
    </w:pPr>
    <w:rPr>
      <w:lang w:val="ru-RU" w:eastAsia="ru-RU"/>
    </w:rPr>
  </w:style>
  <w:style w:type="character" w:customStyle="1" w:styleId="21">
    <w:name w:val="Обычный (веб) Знак2"/>
    <w:aliases w:val="Обычный (веб) Знак1 Знак,Обычный (веб) Знак Знак Знак,Обычный (веб) Знак Знак1,Знак4 Знак,Обычный (Web) Знак,Знак Знак1 Знак Знак1,Знак Знак Знак Знак Знак1,Знак Знак1 Знак Знак Знак,Обычный (веб) Знак Знак Знак Знак Знак"/>
    <w:link w:val="aa"/>
    <w:uiPriority w:val="99"/>
    <w:locked/>
    <w:rsid w:val="00720097"/>
    <w:rPr>
      <w:rFonts w:ascii="Times New Roman" w:eastAsia="Times New Roman" w:hAnsi="Times New Roman" w:cs="Times New Roman"/>
      <w:sz w:val="24"/>
      <w:szCs w:val="24"/>
      <w:lang w:eastAsia="ru-RU"/>
    </w:rPr>
  </w:style>
  <w:style w:type="character" w:styleId="ab">
    <w:name w:val="Strong"/>
    <w:basedOn w:val="a0"/>
    <w:uiPriority w:val="22"/>
    <w:qFormat/>
    <w:rsid w:val="00720097"/>
    <w:rPr>
      <w:b/>
      <w:bCs/>
    </w:rPr>
  </w:style>
  <w:style w:type="character" w:styleId="ac">
    <w:name w:val="Emphasis"/>
    <w:basedOn w:val="a0"/>
    <w:uiPriority w:val="20"/>
    <w:qFormat/>
    <w:rsid w:val="00720097"/>
    <w:rPr>
      <w:i/>
      <w:iCs/>
    </w:rPr>
  </w:style>
  <w:style w:type="character" w:customStyle="1" w:styleId="apple-converted-space">
    <w:name w:val="apple-converted-space"/>
    <w:basedOn w:val="a0"/>
    <w:rsid w:val="00720097"/>
  </w:style>
  <w:style w:type="character" w:customStyle="1" w:styleId="c1">
    <w:name w:val="c1"/>
    <w:basedOn w:val="a0"/>
    <w:rsid w:val="00720097"/>
  </w:style>
  <w:style w:type="paragraph" w:customStyle="1" w:styleId="c7">
    <w:name w:val="c7"/>
    <w:basedOn w:val="a"/>
    <w:rsid w:val="00720097"/>
    <w:pPr>
      <w:spacing w:before="100" w:beforeAutospacing="1" w:after="100" w:afterAutospacing="1"/>
    </w:pPr>
    <w:rPr>
      <w:lang w:val="ru-RU" w:eastAsia="ru-RU"/>
    </w:rPr>
  </w:style>
  <w:style w:type="character" w:styleId="ad">
    <w:name w:val="Hyperlink"/>
    <w:basedOn w:val="a0"/>
    <w:uiPriority w:val="99"/>
    <w:rsid w:val="00720097"/>
    <w:rPr>
      <w:color w:val="0000FF"/>
      <w:u w:val="single"/>
    </w:rPr>
  </w:style>
  <w:style w:type="character" w:customStyle="1" w:styleId="spelle">
    <w:name w:val="spelle"/>
    <w:basedOn w:val="a0"/>
    <w:rsid w:val="00720097"/>
  </w:style>
  <w:style w:type="paragraph" w:customStyle="1" w:styleId="c3">
    <w:name w:val="c3"/>
    <w:basedOn w:val="a"/>
    <w:rsid w:val="00720097"/>
    <w:pPr>
      <w:spacing w:before="100" w:beforeAutospacing="1" w:after="100" w:afterAutospacing="1"/>
    </w:pPr>
    <w:rPr>
      <w:lang w:val="ru-RU" w:eastAsia="ru-RU"/>
    </w:rPr>
  </w:style>
  <w:style w:type="character" w:customStyle="1" w:styleId="c2">
    <w:name w:val="c2"/>
    <w:basedOn w:val="a0"/>
    <w:rsid w:val="00720097"/>
  </w:style>
  <w:style w:type="table" w:styleId="ae">
    <w:name w:val="Table Grid"/>
    <w:basedOn w:val="a1"/>
    <w:uiPriority w:val="59"/>
    <w:rsid w:val="00720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0097"/>
    <w:pPr>
      <w:autoSpaceDE w:val="0"/>
      <w:autoSpaceDN w:val="0"/>
      <w:adjustRightInd w:val="0"/>
      <w:spacing w:after="0" w:line="240" w:lineRule="auto"/>
    </w:pPr>
    <w:rPr>
      <w:rFonts w:ascii="Arial" w:eastAsia="Calibri" w:hAnsi="Arial" w:cs="Arial"/>
      <w:color w:val="000000"/>
      <w:sz w:val="24"/>
      <w:szCs w:val="24"/>
    </w:rPr>
  </w:style>
  <w:style w:type="character" w:customStyle="1" w:styleId="23">
    <w:name w:val="Основной текст (23)_"/>
    <w:basedOn w:val="a0"/>
    <w:link w:val="231"/>
    <w:rsid w:val="00720097"/>
    <w:rPr>
      <w:rFonts w:ascii="Century Schoolbook" w:hAnsi="Century Schoolbook"/>
      <w:b/>
      <w:bCs/>
      <w:sz w:val="18"/>
      <w:szCs w:val="18"/>
      <w:shd w:val="clear" w:color="auto" w:fill="FFFFFF"/>
    </w:rPr>
  </w:style>
  <w:style w:type="paragraph" w:customStyle="1" w:styleId="231">
    <w:name w:val="Основной текст (23)1"/>
    <w:basedOn w:val="a"/>
    <w:link w:val="23"/>
    <w:rsid w:val="00720097"/>
    <w:pPr>
      <w:shd w:val="clear" w:color="auto" w:fill="FFFFFF"/>
      <w:spacing w:line="235" w:lineRule="exact"/>
      <w:jc w:val="both"/>
    </w:pPr>
    <w:rPr>
      <w:rFonts w:ascii="Century Schoolbook" w:eastAsiaTheme="minorHAnsi" w:hAnsi="Century Schoolbook" w:cstheme="minorBidi"/>
      <w:b/>
      <w:bCs/>
      <w:sz w:val="18"/>
      <w:szCs w:val="18"/>
      <w:lang w:val="ru-RU"/>
    </w:rPr>
  </w:style>
  <w:style w:type="paragraph" w:customStyle="1" w:styleId="11">
    <w:name w:val="Абзац списка1"/>
    <w:basedOn w:val="a"/>
    <w:rsid w:val="00720097"/>
    <w:pPr>
      <w:ind w:left="720"/>
    </w:pPr>
    <w:rPr>
      <w:rFonts w:eastAsia="Calibri"/>
      <w:b/>
      <w:bCs/>
      <w:lang w:val="ru-RU" w:eastAsia="ru-RU"/>
    </w:rPr>
  </w:style>
  <w:style w:type="paragraph" w:customStyle="1" w:styleId="12">
    <w:name w:val="Стиль1"/>
    <w:basedOn w:val="a"/>
    <w:link w:val="13"/>
    <w:qFormat/>
    <w:rsid w:val="00720097"/>
    <w:rPr>
      <w:sz w:val="28"/>
      <w:lang w:val="ru-RU" w:eastAsia="ru-RU"/>
    </w:rPr>
  </w:style>
  <w:style w:type="character" w:customStyle="1" w:styleId="13">
    <w:name w:val="Стиль1 Знак"/>
    <w:basedOn w:val="a0"/>
    <w:link w:val="12"/>
    <w:rsid w:val="00720097"/>
    <w:rPr>
      <w:rFonts w:ascii="Times New Roman" w:eastAsia="Times New Roman" w:hAnsi="Times New Roman" w:cs="Times New Roman"/>
      <w:sz w:val="28"/>
      <w:szCs w:val="24"/>
      <w:lang w:eastAsia="ru-RU"/>
    </w:rPr>
  </w:style>
  <w:style w:type="table" w:customStyle="1" w:styleId="14">
    <w:name w:val="Сетка таблицы1"/>
    <w:basedOn w:val="a1"/>
    <w:next w:val="ae"/>
    <w:uiPriority w:val="59"/>
    <w:rsid w:val="0072009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w-headline">
    <w:name w:val="mw-headline"/>
    <w:basedOn w:val="a0"/>
    <w:rsid w:val="00720097"/>
  </w:style>
  <w:style w:type="paragraph" w:customStyle="1" w:styleId="c6">
    <w:name w:val="c6"/>
    <w:basedOn w:val="a"/>
    <w:rsid w:val="00720097"/>
    <w:pPr>
      <w:spacing w:before="100" w:beforeAutospacing="1" w:after="100" w:afterAutospacing="1"/>
    </w:pPr>
    <w:rPr>
      <w:lang w:val="ru-RU" w:eastAsia="ru-RU"/>
    </w:rPr>
  </w:style>
  <w:style w:type="character" w:customStyle="1" w:styleId="c0">
    <w:name w:val="c0"/>
    <w:basedOn w:val="a0"/>
    <w:rsid w:val="00720097"/>
  </w:style>
  <w:style w:type="paragraph" w:customStyle="1" w:styleId="c15">
    <w:name w:val="c15"/>
    <w:basedOn w:val="a"/>
    <w:uiPriority w:val="99"/>
    <w:rsid w:val="00720097"/>
    <w:pPr>
      <w:spacing w:before="100" w:beforeAutospacing="1" w:after="100" w:afterAutospacing="1"/>
    </w:pPr>
    <w:rPr>
      <w:lang w:val="ru-RU" w:eastAsia="ru-RU"/>
    </w:rPr>
  </w:style>
  <w:style w:type="character" w:customStyle="1" w:styleId="c5">
    <w:name w:val="c5"/>
    <w:basedOn w:val="a0"/>
    <w:rsid w:val="00720097"/>
  </w:style>
  <w:style w:type="paragraph" w:customStyle="1" w:styleId="c8c10">
    <w:name w:val="c8 c10"/>
    <w:basedOn w:val="a"/>
    <w:rsid w:val="00720097"/>
    <w:pPr>
      <w:spacing w:before="100" w:beforeAutospacing="1" w:after="100" w:afterAutospacing="1"/>
    </w:pPr>
    <w:rPr>
      <w:lang w:val="ru-RU" w:eastAsia="ru-RU"/>
    </w:rPr>
  </w:style>
  <w:style w:type="paragraph" w:customStyle="1" w:styleId="rvps34">
    <w:name w:val="rvps34"/>
    <w:basedOn w:val="a"/>
    <w:rsid w:val="00720097"/>
    <w:pPr>
      <w:spacing w:before="100" w:beforeAutospacing="1" w:after="100" w:afterAutospacing="1"/>
    </w:pPr>
    <w:rPr>
      <w:lang w:val="ru-RU" w:eastAsia="ru-RU"/>
    </w:rPr>
  </w:style>
  <w:style w:type="character" w:customStyle="1" w:styleId="rvts8">
    <w:name w:val="rvts8"/>
    <w:basedOn w:val="a0"/>
    <w:rsid w:val="00720097"/>
  </w:style>
  <w:style w:type="paragraph" w:customStyle="1" w:styleId="rvps35">
    <w:name w:val="rvps35"/>
    <w:basedOn w:val="a"/>
    <w:rsid w:val="00720097"/>
    <w:pPr>
      <w:spacing w:before="100" w:beforeAutospacing="1" w:after="100" w:afterAutospacing="1"/>
    </w:pPr>
    <w:rPr>
      <w:lang w:val="ru-RU" w:eastAsia="ru-RU"/>
    </w:rPr>
  </w:style>
  <w:style w:type="character" w:customStyle="1" w:styleId="rvts10">
    <w:name w:val="rvts10"/>
    <w:basedOn w:val="a0"/>
    <w:rsid w:val="00720097"/>
  </w:style>
  <w:style w:type="character" w:customStyle="1" w:styleId="rvts9">
    <w:name w:val="rvts9"/>
    <w:basedOn w:val="a0"/>
    <w:rsid w:val="00720097"/>
  </w:style>
  <w:style w:type="paragraph" w:customStyle="1" w:styleId="rvps36">
    <w:name w:val="rvps36"/>
    <w:basedOn w:val="a"/>
    <w:rsid w:val="00720097"/>
    <w:pPr>
      <w:spacing w:before="100" w:beforeAutospacing="1" w:after="100" w:afterAutospacing="1"/>
    </w:pPr>
    <w:rPr>
      <w:lang w:val="ru-RU" w:eastAsia="ru-RU"/>
    </w:rPr>
  </w:style>
  <w:style w:type="character" w:customStyle="1" w:styleId="rvts22">
    <w:name w:val="rvts22"/>
    <w:basedOn w:val="a0"/>
    <w:rsid w:val="00720097"/>
  </w:style>
  <w:style w:type="paragraph" w:customStyle="1" w:styleId="rvps37">
    <w:name w:val="rvps37"/>
    <w:basedOn w:val="a"/>
    <w:rsid w:val="00720097"/>
    <w:pPr>
      <w:spacing w:before="100" w:beforeAutospacing="1" w:after="100" w:afterAutospacing="1"/>
    </w:pPr>
    <w:rPr>
      <w:lang w:val="ru-RU" w:eastAsia="ru-RU"/>
    </w:rPr>
  </w:style>
  <w:style w:type="paragraph" w:customStyle="1" w:styleId="rvps4">
    <w:name w:val="rvps4"/>
    <w:basedOn w:val="a"/>
    <w:rsid w:val="00720097"/>
    <w:pPr>
      <w:spacing w:before="100" w:beforeAutospacing="1" w:after="100" w:afterAutospacing="1"/>
    </w:pPr>
    <w:rPr>
      <w:lang w:val="ru-RU" w:eastAsia="ru-RU"/>
    </w:rPr>
  </w:style>
  <w:style w:type="character" w:customStyle="1" w:styleId="rvts12">
    <w:name w:val="rvts12"/>
    <w:basedOn w:val="a0"/>
    <w:rsid w:val="00720097"/>
  </w:style>
  <w:style w:type="character" w:customStyle="1" w:styleId="rvts13">
    <w:name w:val="rvts13"/>
    <w:basedOn w:val="a0"/>
    <w:rsid w:val="00720097"/>
  </w:style>
  <w:style w:type="paragraph" w:customStyle="1" w:styleId="rvps5">
    <w:name w:val="rvps5"/>
    <w:basedOn w:val="a"/>
    <w:rsid w:val="00720097"/>
    <w:pPr>
      <w:spacing w:before="100" w:beforeAutospacing="1" w:after="100" w:afterAutospacing="1"/>
    </w:pPr>
    <w:rPr>
      <w:lang w:val="ru-RU" w:eastAsia="ru-RU"/>
    </w:rPr>
  </w:style>
  <w:style w:type="character" w:customStyle="1" w:styleId="rvts14">
    <w:name w:val="rvts14"/>
    <w:basedOn w:val="a0"/>
    <w:rsid w:val="00720097"/>
  </w:style>
  <w:style w:type="character" w:customStyle="1" w:styleId="rvts15">
    <w:name w:val="rvts15"/>
    <w:basedOn w:val="a0"/>
    <w:rsid w:val="00720097"/>
  </w:style>
  <w:style w:type="paragraph" w:customStyle="1" w:styleId="rvps6">
    <w:name w:val="rvps6"/>
    <w:basedOn w:val="a"/>
    <w:rsid w:val="00720097"/>
    <w:pPr>
      <w:spacing w:before="100" w:beforeAutospacing="1" w:after="100" w:afterAutospacing="1"/>
    </w:pPr>
    <w:rPr>
      <w:lang w:val="ru-RU" w:eastAsia="ru-RU"/>
    </w:rPr>
  </w:style>
  <w:style w:type="character" w:customStyle="1" w:styleId="rvts11">
    <w:name w:val="rvts11"/>
    <w:basedOn w:val="a0"/>
    <w:rsid w:val="00720097"/>
  </w:style>
  <w:style w:type="paragraph" w:customStyle="1" w:styleId="rvps7">
    <w:name w:val="rvps7"/>
    <w:basedOn w:val="a"/>
    <w:rsid w:val="00720097"/>
    <w:pPr>
      <w:spacing w:before="100" w:beforeAutospacing="1" w:after="100" w:afterAutospacing="1"/>
    </w:pPr>
    <w:rPr>
      <w:lang w:val="ru-RU" w:eastAsia="ru-RU"/>
    </w:rPr>
  </w:style>
  <w:style w:type="paragraph" w:customStyle="1" w:styleId="rvps8">
    <w:name w:val="rvps8"/>
    <w:basedOn w:val="a"/>
    <w:rsid w:val="00720097"/>
    <w:pPr>
      <w:spacing w:before="100" w:beforeAutospacing="1" w:after="100" w:afterAutospacing="1"/>
    </w:pPr>
    <w:rPr>
      <w:lang w:val="ru-RU" w:eastAsia="ru-RU"/>
    </w:rPr>
  </w:style>
  <w:style w:type="paragraph" w:customStyle="1" w:styleId="rvps9">
    <w:name w:val="rvps9"/>
    <w:basedOn w:val="a"/>
    <w:rsid w:val="00720097"/>
    <w:pPr>
      <w:spacing w:before="100" w:beforeAutospacing="1" w:after="100" w:afterAutospacing="1"/>
    </w:pPr>
    <w:rPr>
      <w:lang w:val="ru-RU" w:eastAsia="ru-RU"/>
    </w:rPr>
  </w:style>
  <w:style w:type="character" w:customStyle="1" w:styleId="rvts16">
    <w:name w:val="rvts16"/>
    <w:basedOn w:val="a0"/>
    <w:rsid w:val="00720097"/>
  </w:style>
  <w:style w:type="paragraph" w:customStyle="1" w:styleId="rvps10">
    <w:name w:val="rvps10"/>
    <w:basedOn w:val="a"/>
    <w:rsid w:val="00720097"/>
    <w:pPr>
      <w:spacing w:before="100" w:beforeAutospacing="1" w:after="100" w:afterAutospacing="1"/>
    </w:pPr>
    <w:rPr>
      <w:lang w:val="ru-RU" w:eastAsia="ru-RU"/>
    </w:rPr>
  </w:style>
  <w:style w:type="paragraph" w:customStyle="1" w:styleId="rvps11">
    <w:name w:val="rvps11"/>
    <w:basedOn w:val="a"/>
    <w:rsid w:val="00720097"/>
    <w:pPr>
      <w:spacing w:before="100" w:beforeAutospacing="1" w:after="100" w:afterAutospacing="1"/>
    </w:pPr>
    <w:rPr>
      <w:lang w:val="ru-RU" w:eastAsia="ru-RU"/>
    </w:rPr>
  </w:style>
  <w:style w:type="paragraph" w:customStyle="1" w:styleId="rvps12">
    <w:name w:val="rvps12"/>
    <w:basedOn w:val="a"/>
    <w:rsid w:val="00720097"/>
    <w:pPr>
      <w:spacing w:before="100" w:beforeAutospacing="1" w:after="100" w:afterAutospacing="1"/>
    </w:pPr>
    <w:rPr>
      <w:lang w:val="ru-RU" w:eastAsia="ru-RU"/>
    </w:rPr>
  </w:style>
  <w:style w:type="paragraph" w:customStyle="1" w:styleId="rvps13">
    <w:name w:val="rvps13"/>
    <w:basedOn w:val="a"/>
    <w:rsid w:val="00720097"/>
    <w:pPr>
      <w:spacing w:before="100" w:beforeAutospacing="1" w:after="100" w:afterAutospacing="1"/>
    </w:pPr>
    <w:rPr>
      <w:lang w:val="ru-RU" w:eastAsia="ru-RU"/>
    </w:rPr>
  </w:style>
  <w:style w:type="paragraph" w:customStyle="1" w:styleId="rvps14">
    <w:name w:val="rvps14"/>
    <w:basedOn w:val="a"/>
    <w:rsid w:val="00720097"/>
    <w:pPr>
      <w:spacing w:before="100" w:beforeAutospacing="1" w:after="100" w:afterAutospacing="1"/>
    </w:pPr>
    <w:rPr>
      <w:lang w:val="ru-RU" w:eastAsia="ru-RU"/>
    </w:rPr>
  </w:style>
  <w:style w:type="paragraph" w:customStyle="1" w:styleId="rvps15">
    <w:name w:val="rvps15"/>
    <w:basedOn w:val="a"/>
    <w:rsid w:val="00720097"/>
    <w:pPr>
      <w:spacing w:before="100" w:beforeAutospacing="1" w:after="100" w:afterAutospacing="1"/>
    </w:pPr>
    <w:rPr>
      <w:lang w:val="ru-RU" w:eastAsia="ru-RU"/>
    </w:rPr>
  </w:style>
  <w:style w:type="paragraph" w:customStyle="1" w:styleId="rvps16">
    <w:name w:val="rvps16"/>
    <w:basedOn w:val="a"/>
    <w:rsid w:val="00720097"/>
    <w:pPr>
      <w:spacing w:before="100" w:beforeAutospacing="1" w:after="100" w:afterAutospacing="1"/>
    </w:pPr>
    <w:rPr>
      <w:lang w:val="ru-RU" w:eastAsia="ru-RU"/>
    </w:rPr>
  </w:style>
  <w:style w:type="paragraph" w:customStyle="1" w:styleId="rvps17">
    <w:name w:val="rvps17"/>
    <w:basedOn w:val="a"/>
    <w:rsid w:val="00720097"/>
    <w:pPr>
      <w:spacing w:before="100" w:beforeAutospacing="1" w:after="100" w:afterAutospacing="1"/>
    </w:pPr>
    <w:rPr>
      <w:lang w:val="ru-RU" w:eastAsia="ru-RU"/>
    </w:rPr>
  </w:style>
  <w:style w:type="paragraph" w:customStyle="1" w:styleId="rvps18">
    <w:name w:val="rvps18"/>
    <w:basedOn w:val="a"/>
    <w:rsid w:val="00720097"/>
    <w:pPr>
      <w:spacing w:before="100" w:beforeAutospacing="1" w:after="100" w:afterAutospacing="1"/>
    </w:pPr>
    <w:rPr>
      <w:lang w:val="ru-RU" w:eastAsia="ru-RU"/>
    </w:rPr>
  </w:style>
  <w:style w:type="paragraph" w:customStyle="1" w:styleId="rvps19">
    <w:name w:val="rvps19"/>
    <w:basedOn w:val="a"/>
    <w:rsid w:val="00720097"/>
    <w:pPr>
      <w:spacing w:before="100" w:beforeAutospacing="1" w:after="100" w:afterAutospacing="1"/>
    </w:pPr>
    <w:rPr>
      <w:lang w:val="ru-RU" w:eastAsia="ru-RU"/>
    </w:rPr>
  </w:style>
  <w:style w:type="character" w:customStyle="1" w:styleId="rvts17">
    <w:name w:val="rvts17"/>
    <w:basedOn w:val="a0"/>
    <w:rsid w:val="00720097"/>
  </w:style>
  <w:style w:type="paragraph" w:customStyle="1" w:styleId="rvps20">
    <w:name w:val="rvps20"/>
    <w:basedOn w:val="a"/>
    <w:rsid w:val="00720097"/>
    <w:pPr>
      <w:spacing w:before="100" w:beforeAutospacing="1" w:after="100" w:afterAutospacing="1"/>
    </w:pPr>
    <w:rPr>
      <w:lang w:val="ru-RU" w:eastAsia="ru-RU"/>
    </w:rPr>
  </w:style>
  <w:style w:type="paragraph" w:customStyle="1" w:styleId="rvps21">
    <w:name w:val="rvps21"/>
    <w:basedOn w:val="a"/>
    <w:rsid w:val="00720097"/>
    <w:pPr>
      <w:spacing w:before="100" w:beforeAutospacing="1" w:after="100" w:afterAutospacing="1"/>
    </w:pPr>
    <w:rPr>
      <w:lang w:val="ru-RU" w:eastAsia="ru-RU"/>
    </w:rPr>
  </w:style>
  <w:style w:type="paragraph" w:customStyle="1" w:styleId="rvps22">
    <w:name w:val="rvps22"/>
    <w:basedOn w:val="a"/>
    <w:rsid w:val="00720097"/>
    <w:pPr>
      <w:spacing w:before="100" w:beforeAutospacing="1" w:after="100" w:afterAutospacing="1"/>
    </w:pPr>
    <w:rPr>
      <w:lang w:val="ru-RU" w:eastAsia="ru-RU"/>
    </w:rPr>
  </w:style>
  <w:style w:type="character" w:customStyle="1" w:styleId="rvts18">
    <w:name w:val="rvts18"/>
    <w:basedOn w:val="a0"/>
    <w:rsid w:val="00720097"/>
  </w:style>
  <w:style w:type="paragraph" w:customStyle="1" w:styleId="rvps23">
    <w:name w:val="rvps23"/>
    <w:basedOn w:val="a"/>
    <w:rsid w:val="00720097"/>
    <w:pPr>
      <w:spacing w:before="100" w:beforeAutospacing="1" w:after="100" w:afterAutospacing="1"/>
    </w:pPr>
    <w:rPr>
      <w:lang w:val="ru-RU" w:eastAsia="ru-RU"/>
    </w:rPr>
  </w:style>
  <w:style w:type="paragraph" w:customStyle="1" w:styleId="rvps24">
    <w:name w:val="rvps24"/>
    <w:basedOn w:val="a"/>
    <w:rsid w:val="00720097"/>
    <w:pPr>
      <w:spacing w:before="100" w:beforeAutospacing="1" w:after="100" w:afterAutospacing="1"/>
    </w:pPr>
    <w:rPr>
      <w:lang w:val="ru-RU" w:eastAsia="ru-RU"/>
    </w:rPr>
  </w:style>
  <w:style w:type="character" w:customStyle="1" w:styleId="rvts20">
    <w:name w:val="rvts20"/>
    <w:basedOn w:val="a0"/>
    <w:rsid w:val="00720097"/>
  </w:style>
  <w:style w:type="paragraph" w:customStyle="1" w:styleId="rvps25">
    <w:name w:val="rvps25"/>
    <w:basedOn w:val="a"/>
    <w:rsid w:val="00720097"/>
    <w:pPr>
      <w:spacing w:before="100" w:beforeAutospacing="1" w:after="100" w:afterAutospacing="1"/>
    </w:pPr>
    <w:rPr>
      <w:lang w:val="ru-RU" w:eastAsia="ru-RU"/>
    </w:rPr>
  </w:style>
  <w:style w:type="paragraph" w:customStyle="1" w:styleId="rvps26">
    <w:name w:val="rvps26"/>
    <w:basedOn w:val="a"/>
    <w:rsid w:val="00720097"/>
    <w:pPr>
      <w:spacing w:before="100" w:beforeAutospacing="1" w:after="100" w:afterAutospacing="1"/>
    </w:pPr>
    <w:rPr>
      <w:lang w:val="ru-RU" w:eastAsia="ru-RU"/>
    </w:rPr>
  </w:style>
  <w:style w:type="paragraph" w:customStyle="1" w:styleId="rvps27">
    <w:name w:val="rvps27"/>
    <w:basedOn w:val="a"/>
    <w:rsid w:val="00720097"/>
    <w:pPr>
      <w:spacing w:before="100" w:beforeAutospacing="1" w:after="100" w:afterAutospacing="1"/>
    </w:pPr>
    <w:rPr>
      <w:lang w:val="ru-RU" w:eastAsia="ru-RU"/>
    </w:rPr>
  </w:style>
  <w:style w:type="paragraph" w:customStyle="1" w:styleId="rvps28">
    <w:name w:val="rvps28"/>
    <w:basedOn w:val="a"/>
    <w:rsid w:val="00720097"/>
    <w:pPr>
      <w:spacing w:before="100" w:beforeAutospacing="1" w:after="100" w:afterAutospacing="1"/>
    </w:pPr>
    <w:rPr>
      <w:lang w:val="ru-RU" w:eastAsia="ru-RU"/>
    </w:rPr>
  </w:style>
  <w:style w:type="paragraph" w:customStyle="1" w:styleId="rvps29">
    <w:name w:val="rvps29"/>
    <w:basedOn w:val="a"/>
    <w:rsid w:val="00720097"/>
    <w:pPr>
      <w:spacing w:before="100" w:beforeAutospacing="1" w:after="100" w:afterAutospacing="1"/>
    </w:pPr>
    <w:rPr>
      <w:lang w:val="ru-RU" w:eastAsia="ru-RU"/>
    </w:rPr>
  </w:style>
  <w:style w:type="paragraph" w:customStyle="1" w:styleId="c14">
    <w:name w:val="c14"/>
    <w:basedOn w:val="a"/>
    <w:uiPriority w:val="99"/>
    <w:rsid w:val="00720097"/>
    <w:pPr>
      <w:spacing w:before="100" w:beforeAutospacing="1" w:after="100" w:afterAutospacing="1"/>
    </w:pPr>
    <w:rPr>
      <w:lang w:val="ru-RU" w:eastAsia="ru-RU"/>
    </w:rPr>
  </w:style>
  <w:style w:type="paragraph" w:customStyle="1" w:styleId="c8">
    <w:name w:val="c8"/>
    <w:basedOn w:val="a"/>
    <w:rsid w:val="00720097"/>
    <w:pPr>
      <w:spacing w:before="100" w:beforeAutospacing="1" w:after="100" w:afterAutospacing="1"/>
    </w:pPr>
    <w:rPr>
      <w:lang w:val="ru-RU" w:eastAsia="ru-RU"/>
    </w:rPr>
  </w:style>
  <w:style w:type="paragraph" w:styleId="HTML">
    <w:name w:val="HTML Preformatted"/>
    <w:basedOn w:val="a"/>
    <w:link w:val="HTML0"/>
    <w:uiPriority w:val="99"/>
    <w:unhideWhenUsed/>
    <w:rsid w:val="00720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720097"/>
    <w:rPr>
      <w:rFonts w:ascii="Courier New" w:eastAsia="Times New Roman" w:hAnsi="Courier New" w:cs="Courier New"/>
      <w:sz w:val="20"/>
      <w:szCs w:val="20"/>
      <w:lang w:eastAsia="ru-RU"/>
    </w:rPr>
  </w:style>
  <w:style w:type="paragraph" w:customStyle="1" w:styleId="af">
    <w:name w:val="???????"/>
    <w:rsid w:val="00720097"/>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after="0" w:line="240" w:lineRule="auto"/>
    </w:pPr>
    <w:rPr>
      <w:rFonts w:ascii="Microsoft YaHei" w:eastAsia="Tahoma" w:hAnsi="Microsoft YaHei" w:cs="Arial"/>
      <w:kern w:val="1"/>
      <w:sz w:val="36"/>
      <w:szCs w:val="24"/>
      <w:lang w:eastAsia="zh-CN" w:bidi="hi-IN"/>
    </w:rPr>
  </w:style>
  <w:style w:type="paragraph" w:customStyle="1" w:styleId="4">
    <w:name w:val="Абзац списка4"/>
    <w:basedOn w:val="a"/>
    <w:rsid w:val="00720097"/>
    <w:pPr>
      <w:suppressAutoHyphens/>
      <w:spacing w:after="200" w:line="276" w:lineRule="auto"/>
      <w:ind w:left="720" w:firstLine="709"/>
    </w:pPr>
    <w:rPr>
      <w:rFonts w:ascii="Calibri" w:eastAsia="SimSun" w:hAnsi="Calibri" w:cs="Calibri"/>
      <w:kern w:val="1"/>
      <w:sz w:val="22"/>
      <w:szCs w:val="22"/>
      <w:lang w:val="ru-RU" w:eastAsia="ar-SA"/>
    </w:rPr>
  </w:style>
  <w:style w:type="paragraph" w:customStyle="1" w:styleId="af0">
    <w:name w:val="Содержимое таблицы"/>
    <w:basedOn w:val="a"/>
    <w:rsid w:val="00720097"/>
    <w:pPr>
      <w:suppressLineNumbers/>
      <w:suppressAutoHyphens/>
      <w:spacing w:after="200" w:line="276" w:lineRule="auto"/>
    </w:pPr>
    <w:rPr>
      <w:rFonts w:ascii="Calibri" w:eastAsia="SimSun" w:hAnsi="Calibri" w:cs="Calibri"/>
      <w:kern w:val="1"/>
      <w:sz w:val="22"/>
      <w:szCs w:val="22"/>
      <w:lang w:val="ru-RU" w:eastAsia="ar-SA"/>
    </w:rPr>
  </w:style>
  <w:style w:type="character" w:customStyle="1" w:styleId="16">
    <w:name w:val="Основной шрифт абзаца1"/>
    <w:rsid w:val="00720097"/>
  </w:style>
  <w:style w:type="paragraph" w:styleId="31">
    <w:name w:val="Body Text 3"/>
    <w:basedOn w:val="a"/>
    <w:link w:val="32"/>
    <w:uiPriority w:val="99"/>
    <w:unhideWhenUsed/>
    <w:rsid w:val="00720097"/>
    <w:pPr>
      <w:spacing w:after="120" w:line="276" w:lineRule="auto"/>
    </w:pPr>
    <w:rPr>
      <w:rFonts w:ascii="Calibri" w:hAnsi="Calibri"/>
      <w:sz w:val="16"/>
      <w:szCs w:val="16"/>
      <w:lang w:val="ru-RU" w:eastAsia="ru-RU"/>
    </w:rPr>
  </w:style>
  <w:style w:type="character" w:customStyle="1" w:styleId="32">
    <w:name w:val="Основной текст 3 Знак"/>
    <w:basedOn w:val="a0"/>
    <w:link w:val="31"/>
    <w:uiPriority w:val="99"/>
    <w:rsid w:val="00720097"/>
    <w:rPr>
      <w:rFonts w:ascii="Calibri" w:eastAsia="Times New Roman" w:hAnsi="Calibri" w:cs="Times New Roman"/>
      <w:sz w:val="16"/>
      <w:szCs w:val="16"/>
      <w:lang w:eastAsia="ru-RU"/>
    </w:rPr>
  </w:style>
  <w:style w:type="paragraph" w:customStyle="1" w:styleId="Pa11">
    <w:name w:val="Pa11"/>
    <w:basedOn w:val="Default"/>
    <w:next w:val="Default"/>
    <w:uiPriority w:val="99"/>
    <w:rsid w:val="00720097"/>
    <w:pPr>
      <w:spacing w:line="241" w:lineRule="atLeast"/>
    </w:pPr>
    <w:rPr>
      <w:rFonts w:ascii="Times New Roman" w:eastAsiaTheme="minorHAnsi" w:hAnsi="Times New Roman" w:cs="Times New Roman"/>
      <w:color w:val="auto"/>
    </w:rPr>
  </w:style>
  <w:style w:type="character" w:customStyle="1" w:styleId="A00">
    <w:name w:val="A0"/>
    <w:uiPriority w:val="99"/>
    <w:rsid w:val="00720097"/>
    <w:rPr>
      <w:color w:val="000000"/>
      <w:sz w:val="20"/>
      <w:szCs w:val="20"/>
    </w:rPr>
  </w:style>
  <w:style w:type="paragraph" w:customStyle="1" w:styleId="msonormalbullet2gifbullet1gifbullet1gif">
    <w:name w:val="msonormalbullet2gifbullet1gifbullet1.gif"/>
    <w:basedOn w:val="a"/>
    <w:rsid w:val="00720097"/>
    <w:pPr>
      <w:spacing w:before="100" w:beforeAutospacing="1" w:after="100" w:afterAutospacing="1"/>
    </w:pPr>
    <w:rPr>
      <w:lang w:val="ru-RU" w:eastAsia="ru-RU"/>
    </w:rPr>
  </w:style>
  <w:style w:type="paragraph" w:styleId="af1">
    <w:name w:val="Body Text"/>
    <w:basedOn w:val="a"/>
    <w:link w:val="af2"/>
    <w:unhideWhenUsed/>
    <w:rsid w:val="00720097"/>
    <w:pPr>
      <w:spacing w:after="120"/>
    </w:pPr>
  </w:style>
  <w:style w:type="character" w:customStyle="1" w:styleId="af2">
    <w:name w:val="Основной текст Знак"/>
    <w:basedOn w:val="a0"/>
    <w:link w:val="af1"/>
    <w:rsid w:val="00720097"/>
    <w:rPr>
      <w:rFonts w:ascii="Times New Roman" w:eastAsia="Times New Roman" w:hAnsi="Times New Roman" w:cs="Times New Roman"/>
      <w:sz w:val="24"/>
      <w:szCs w:val="24"/>
      <w:lang w:val="kk-KZ"/>
    </w:rPr>
  </w:style>
  <w:style w:type="character" w:customStyle="1" w:styleId="5">
    <w:name w:val="Основной текст (5)_"/>
    <w:basedOn w:val="a0"/>
    <w:link w:val="51"/>
    <w:rsid w:val="00720097"/>
    <w:rPr>
      <w:b/>
      <w:bCs/>
      <w:sz w:val="21"/>
      <w:szCs w:val="21"/>
      <w:shd w:val="clear" w:color="auto" w:fill="FFFFFF"/>
    </w:rPr>
  </w:style>
  <w:style w:type="paragraph" w:customStyle="1" w:styleId="51">
    <w:name w:val="Основной текст (5)1"/>
    <w:basedOn w:val="a"/>
    <w:link w:val="5"/>
    <w:rsid w:val="00720097"/>
    <w:pPr>
      <w:widowControl w:val="0"/>
      <w:shd w:val="clear" w:color="auto" w:fill="FFFFFF"/>
      <w:spacing w:line="240" w:lineRule="atLeast"/>
      <w:jc w:val="center"/>
    </w:pPr>
    <w:rPr>
      <w:rFonts w:asciiTheme="minorHAnsi" w:eastAsiaTheme="minorHAnsi" w:hAnsiTheme="minorHAnsi" w:cstheme="minorBidi"/>
      <w:b/>
      <w:bCs/>
      <w:sz w:val="21"/>
      <w:szCs w:val="21"/>
      <w:lang w:val="ru-RU"/>
    </w:rPr>
  </w:style>
  <w:style w:type="character" w:customStyle="1" w:styleId="c3c5">
    <w:name w:val="c3 c5"/>
    <w:basedOn w:val="a0"/>
    <w:rsid w:val="00720097"/>
  </w:style>
  <w:style w:type="character" w:customStyle="1" w:styleId="litera0">
    <w:name w:val="litera0"/>
    <w:basedOn w:val="a0"/>
    <w:rsid w:val="00720097"/>
  </w:style>
  <w:style w:type="character" w:customStyle="1" w:styleId="litera">
    <w:name w:val="litera"/>
    <w:basedOn w:val="a0"/>
    <w:rsid w:val="00720097"/>
  </w:style>
  <w:style w:type="character" w:customStyle="1" w:styleId="apple-style-span">
    <w:name w:val="apple-style-span"/>
    <w:basedOn w:val="a0"/>
    <w:rsid w:val="00720097"/>
  </w:style>
  <w:style w:type="character" w:customStyle="1" w:styleId="c4">
    <w:name w:val="c4"/>
    <w:basedOn w:val="a0"/>
    <w:rsid w:val="00720097"/>
  </w:style>
  <w:style w:type="character" w:customStyle="1" w:styleId="hc-word">
    <w:name w:val="hc-word"/>
    <w:basedOn w:val="a0"/>
    <w:rsid w:val="00720097"/>
  </w:style>
  <w:style w:type="paragraph" w:customStyle="1" w:styleId="texturok">
    <w:name w:val="text_urok"/>
    <w:basedOn w:val="a"/>
    <w:link w:val="texturok0"/>
    <w:uiPriority w:val="99"/>
    <w:rsid w:val="00720097"/>
    <w:pPr>
      <w:widowControl w:val="0"/>
      <w:autoSpaceDE w:val="0"/>
      <w:autoSpaceDN w:val="0"/>
      <w:adjustRightInd w:val="0"/>
      <w:spacing w:line="240" w:lineRule="atLeast"/>
      <w:ind w:firstLine="283"/>
      <w:jc w:val="both"/>
      <w:textAlignment w:val="center"/>
    </w:pPr>
    <w:rPr>
      <w:rFonts w:ascii="SchoolBookC" w:hAnsi="SchoolBookC"/>
      <w:color w:val="000000"/>
      <w:sz w:val="22"/>
      <w:szCs w:val="22"/>
      <w:lang w:val="ru-RU" w:eastAsia="ru-RU"/>
    </w:rPr>
  </w:style>
  <w:style w:type="character" w:customStyle="1" w:styleId="texturok0">
    <w:name w:val="text_urok Знак"/>
    <w:link w:val="texturok"/>
    <w:uiPriority w:val="99"/>
    <w:rsid w:val="00720097"/>
    <w:rPr>
      <w:rFonts w:ascii="SchoolBookC" w:eastAsia="Times New Roman" w:hAnsi="SchoolBookC" w:cs="Times New Roman"/>
      <w:color w:val="000000"/>
      <w:lang w:eastAsia="ru-RU"/>
    </w:rPr>
  </w:style>
  <w:style w:type="paragraph" w:customStyle="1" w:styleId="xod">
    <w:name w:val="xod"/>
    <w:basedOn w:val="a"/>
    <w:rsid w:val="00720097"/>
    <w:pPr>
      <w:widowControl w:val="0"/>
      <w:autoSpaceDE w:val="0"/>
      <w:autoSpaceDN w:val="0"/>
      <w:adjustRightInd w:val="0"/>
      <w:spacing w:line="240" w:lineRule="atLeast"/>
      <w:ind w:firstLine="283"/>
      <w:jc w:val="both"/>
      <w:textAlignment w:val="center"/>
    </w:pPr>
    <w:rPr>
      <w:rFonts w:ascii="JournalSansC" w:hAnsi="JournalSansC" w:cs="JournalSansC"/>
      <w:color w:val="000000"/>
      <w:sz w:val="22"/>
      <w:szCs w:val="22"/>
      <w:lang w:val="ru-RU" w:eastAsia="ru-RU"/>
    </w:rPr>
  </w:style>
  <w:style w:type="paragraph" w:customStyle="1" w:styleId="rim">
    <w:name w:val="rim"/>
    <w:basedOn w:val="a"/>
    <w:rsid w:val="00720097"/>
    <w:pPr>
      <w:widowControl w:val="0"/>
      <w:autoSpaceDE w:val="0"/>
      <w:autoSpaceDN w:val="0"/>
      <w:adjustRightInd w:val="0"/>
      <w:spacing w:line="240" w:lineRule="atLeast"/>
      <w:ind w:firstLine="283"/>
      <w:jc w:val="both"/>
      <w:textAlignment w:val="center"/>
    </w:pPr>
    <w:rPr>
      <w:rFonts w:ascii="SchoolBookC" w:hAnsi="SchoolBookC" w:cs="SchoolBookC"/>
      <w:b/>
      <w:bCs/>
      <w:color w:val="000000"/>
      <w:sz w:val="22"/>
      <w:szCs w:val="22"/>
      <w:lang w:val="ru-RU" w:eastAsia="ru-RU"/>
    </w:rPr>
  </w:style>
  <w:style w:type="character" w:customStyle="1" w:styleId="c12">
    <w:name w:val="c12"/>
    <w:basedOn w:val="a0"/>
    <w:rsid w:val="00720097"/>
  </w:style>
  <w:style w:type="paragraph" w:customStyle="1" w:styleId="c13">
    <w:name w:val="c13"/>
    <w:basedOn w:val="a"/>
    <w:rsid w:val="00720097"/>
    <w:pPr>
      <w:spacing w:before="100" w:beforeAutospacing="1" w:after="100" w:afterAutospacing="1"/>
    </w:pPr>
    <w:rPr>
      <w:lang w:val="ru-RU" w:eastAsia="ru-RU"/>
    </w:rPr>
  </w:style>
  <w:style w:type="paragraph" w:customStyle="1" w:styleId="ConsPlusNonformat">
    <w:name w:val="ConsPlusNonformat"/>
    <w:rsid w:val="0072009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aragraphStyle">
    <w:name w:val="Paragraph Style"/>
    <w:rsid w:val="00720097"/>
    <w:pPr>
      <w:widowControl w:val="0"/>
      <w:suppressAutoHyphens/>
      <w:autoSpaceDE w:val="0"/>
      <w:spacing w:after="0" w:line="240" w:lineRule="auto"/>
    </w:pPr>
    <w:rPr>
      <w:rFonts w:ascii="Times New Roman" w:eastAsia="SimSun" w:hAnsi="Times New Roman" w:cs="Mangal"/>
      <w:kern w:val="1"/>
      <w:sz w:val="24"/>
      <w:szCs w:val="24"/>
      <w:lang w:eastAsia="zh-CN" w:bidi="hi-IN"/>
    </w:rPr>
  </w:style>
  <w:style w:type="paragraph" w:customStyle="1" w:styleId="17">
    <w:name w:val="Без интервала1"/>
    <w:rsid w:val="00720097"/>
    <w:pPr>
      <w:spacing w:after="0" w:line="240" w:lineRule="auto"/>
    </w:pPr>
    <w:rPr>
      <w:rFonts w:ascii="Calibri" w:eastAsia="Calibri" w:hAnsi="Calibri" w:cs="Calibri"/>
      <w:lang w:eastAsia="ru-RU"/>
    </w:rPr>
  </w:style>
  <w:style w:type="paragraph" w:customStyle="1" w:styleId="22">
    <w:name w:val="Абзац списка2"/>
    <w:basedOn w:val="a"/>
    <w:rsid w:val="00720097"/>
    <w:pPr>
      <w:spacing w:after="200" w:line="276" w:lineRule="auto"/>
      <w:ind w:left="720"/>
      <w:contextualSpacing/>
    </w:pPr>
    <w:rPr>
      <w:rFonts w:ascii="Calibri" w:hAnsi="Calibri"/>
      <w:sz w:val="22"/>
      <w:szCs w:val="22"/>
      <w:lang w:val="ru-RU" w:eastAsia="ru-RU"/>
    </w:rPr>
  </w:style>
  <w:style w:type="paragraph" w:customStyle="1" w:styleId="msonospacing0">
    <w:name w:val="msonospacing"/>
    <w:basedOn w:val="a"/>
    <w:rsid w:val="00720097"/>
    <w:pPr>
      <w:spacing w:before="100" w:beforeAutospacing="1" w:after="100" w:afterAutospacing="1"/>
    </w:pPr>
    <w:rPr>
      <w:lang w:val="ru-RU" w:eastAsia="ru-RU"/>
    </w:rPr>
  </w:style>
  <w:style w:type="paragraph" w:styleId="af3">
    <w:name w:val="footer"/>
    <w:aliases w:val=" Знак7,Знак7"/>
    <w:basedOn w:val="a"/>
    <w:link w:val="af4"/>
    <w:rsid w:val="00720097"/>
    <w:pPr>
      <w:tabs>
        <w:tab w:val="center" w:pos="4677"/>
        <w:tab w:val="right" w:pos="9355"/>
      </w:tabs>
    </w:pPr>
    <w:rPr>
      <w:lang w:eastAsia="ru-RU"/>
    </w:rPr>
  </w:style>
  <w:style w:type="character" w:customStyle="1" w:styleId="af4">
    <w:name w:val="Нижний колонтитул Знак"/>
    <w:aliases w:val=" Знак7 Знак,Знак7 Знак"/>
    <w:basedOn w:val="a0"/>
    <w:link w:val="af3"/>
    <w:rsid w:val="00720097"/>
    <w:rPr>
      <w:rFonts w:ascii="Times New Roman" w:eastAsia="Times New Roman" w:hAnsi="Times New Roman" w:cs="Times New Roman"/>
      <w:sz w:val="24"/>
      <w:szCs w:val="24"/>
      <w:lang w:val="kk-KZ" w:eastAsia="ru-RU"/>
    </w:rPr>
  </w:style>
  <w:style w:type="paragraph" w:customStyle="1" w:styleId="CM46">
    <w:name w:val="CM46"/>
    <w:basedOn w:val="Default"/>
    <w:next w:val="Default"/>
    <w:uiPriority w:val="99"/>
    <w:rsid w:val="00720097"/>
    <w:pPr>
      <w:widowControl w:val="0"/>
    </w:pPr>
    <w:rPr>
      <w:rFonts w:ascii="EJHNF L+ School Book C" w:eastAsia="Times New Roman" w:hAnsi="EJHNF L+ School Book C" w:cs="Times New Roman"/>
      <w:color w:val="auto"/>
      <w:lang w:eastAsia="ru-RU"/>
    </w:rPr>
  </w:style>
  <w:style w:type="paragraph" w:customStyle="1" w:styleId="CM49">
    <w:name w:val="CM49"/>
    <w:basedOn w:val="Default"/>
    <w:next w:val="Default"/>
    <w:uiPriority w:val="99"/>
    <w:rsid w:val="00720097"/>
    <w:pPr>
      <w:widowControl w:val="0"/>
      <w:spacing w:line="240" w:lineRule="atLeast"/>
    </w:pPr>
    <w:rPr>
      <w:rFonts w:ascii="EJHNF L+ School Book C" w:eastAsia="Times New Roman" w:hAnsi="EJHNF L+ School Book C" w:cs="Times New Roman"/>
      <w:color w:val="auto"/>
      <w:lang w:eastAsia="ru-RU"/>
    </w:rPr>
  </w:style>
  <w:style w:type="character" w:customStyle="1" w:styleId="Bodytext">
    <w:name w:val="Body text_"/>
    <w:basedOn w:val="a0"/>
    <w:link w:val="Bodytext1"/>
    <w:rsid w:val="00720097"/>
    <w:rPr>
      <w:b/>
      <w:bCs/>
      <w:sz w:val="26"/>
      <w:szCs w:val="26"/>
      <w:shd w:val="clear" w:color="auto" w:fill="FFFFFF"/>
    </w:rPr>
  </w:style>
  <w:style w:type="paragraph" w:customStyle="1" w:styleId="Bodytext1">
    <w:name w:val="Body text1"/>
    <w:basedOn w:val="a"/>
    <w:link w:val="Bodytext"/>
    <w:rsid w:val="00720097"/>
    <w:pPr>
      <w:shd w:val="clear" w:color="auto" w:fill="FFFFFF"/>
      <w:spacing w:line="324" w:lineRule="exact"/>
      <w:ind w:hanging="440"/>
    </w:pPr>
    <w:rPr>
      <w:rFonts w:asciiTheme="minorHAnsi" w:eastAsiaTheme="minorHAnsi" w:hAnsiTheme="minorHAnsi" w:cstheme="minorBidi"/>
      <w:b/>
      <w:bCs/>
      <w:sz w:val="26"/>
      <w:szCs w:val="26"/>
      <w:lang w:val="ru-RU"/>
    </w:rPr>
  </w:style>
  <w:style w:type="character" w:customStyle="1" w:styleId="Bodytext13">
    <w:name w:val="Body text + 13"/>
    <w:aliases w:val="5 pt,Italic,Основной текст + 12,Полужирный,Заголовок №1 + 24,Не курсив,Основной текст + 13,Основной текст + 10 pt,Малые прописные"/>
    <w:basedOn w:val="Bodytext"/>
    <w:uiPriority w:val="99"/>
    <w:rsid w:val="00720097"/>
    <w:rPr>
      <w:rFonts w:ascii="Times New Roman" w:hAnsi="Times New Roman" w:cs="Times New Roman"/>
      <w:b/>
      <w:bCs/>
      <w:i/>
      <w:iCs/>
      <w:spacing w:val="0"/>
      <w:sz w:val="27"/>
      <w:szCs w:val="27"/>
      <w:shd w:val="clear" w:color="auto" w:fill="FFFFFF"/>
    </w:rPr>
  </w:style>
  <w:style w:type="character" w:customStyle="1" w:styleId="BodytextNotBold">
    <w:name w:val="Body text + Not Bold"/>
    <w:basedOn w:val="Bodytext"/>
    <w:rsid w:val="00720097"/>
    <w:rPr>
      <w:rFonts w:ascii="Times New Roman" w:hAnsi="Times New Roman" w:cs="Times New Roman"/>
      <w:b/>
      <w:bCs/>
      <w:spacing w:val="0"/>
      <w:sz w:val="26"/>
      <w:szCs w:val="26"/>
      <w:shd w:val="clear" w:color="auto" w:fill="FFFFFF"/>
    </w:rPr>
  </w:style>
  <w:style w:type="character" w:customStyle="1" w:styleId="Bodytext17">
    <w:name w:val="Body text + 17"/>
    <w:aliases w:val="5 pt4,Italic4"/>
    <w:basedOn w:val="Bodytext"/>
    <w:rsid w:val="00720097"/>
    <w:rPr>
      <w:rFonts w:ascii="Times New Roman" w:hAnsi="Times New Roman" w:cs="Times New Roman"/>
      <w:b/>
      <w:bCs/>
      <w:i/>
      <w:iCs/>
      <w:spacing w:val="0"/>
      <w:sz w:val="35"/>
      <w:szCs w:val="35"/>
      <w:shd w:val="clear" w:color="auto" w:fill="FFFFFF"/>
    </w:rPr>
  </w:style>
  <w:style w:type="character" w:customStyle="1" w:styleId="Bodytext3">
    <w:name w:val="Body text (3)_"/>
    <w:basedOn w:val="a0"/>
    <w:link w:val="Bodytext30"/>
    <w:rsid w:val="00720097"/>
    <w:rPr>
      <w:b/>
      <w:bCs/>
      <w:i/>
      <w:iCs/>
      <w:sz w:val="35"/>
      <w:szCs w:val="35"/>
      <w:shd w:val="clear" w:color="auto" w:fill="FFFFFF"/>
    </w:rPr>
  </w:style>
  <w:style w:type="paragraph" w:customStyle="1" w:styleId="Bodytext30">
    <w:name w:val="Body text (3)"/>
    <w:basedOn w:val="a"/>
    <w:link w:val="Bodytext3"/>
    <w:rsid w:val="00720097"/>
    <w:pPr>
      <w:shd w:val="clear" w:color="auto" w:fill="FFFFFF"/>
      <w:spacing w:line="240" w:lineRule="atLeast"/>
    </w:pPr>
    <w:rPr>
      <w:rFonts w:asciiTheme="minorHAnsi" w:eastAsiaTheme="minorHAnsi" w:hAnsiTheme="minorHAnsi" w:cstheme="minorBidi"/>
      <w:b/>
      <w:bCs/>
      <w:i/>
      <w:iCs/>
      <w:sz w:val="35"/>
      <w:szCs w:val="35"/>
      <w:lang w:val="ru-RU"/>
    </w:rPr>
  </w:style>
  <w:style w:type="character" w:customStyle="1" w:styleId="Bodytext3NotBold">
    <w:name w:val="Body text (3) + Not Bold"/>
    <w:basedOn w:val="Bodytext3"/>
    <w:rsid w:val="00720097"/>
    <w:rPr>
      <w:b/>
      <w:bCs/>
      <w:i/>
      <w:iCs/>
      <w:sz w:val="35"/>
      <w:szCs w:val="35"/>
      <w:shd w:val="clear" w:color="auto" w:fill="FFFFFF"/>
    </w:rPr>
  </w:style>
  <w:style w:type="paragraph" w:styleId="af5">
    <w:name w:val="Body Text Indent"/>
    <w:basedOn w:val="a"/>
    <w:link w:val="af6"/>
    <w:rsid w:val="00720097"/>
    <w:pPr>
      <w:spacing w:after="120"/>
      <w:ind w:left="283"/>
    </w:pPr>
    <w:rPr>
      <w:lang w:val="ru-RU" w:eastAsia="ru-RU"/>
    </w:rPr>
  </w:style>
  <w:style w:type="character" w:customStyle="1" w:styleId="af6">
    <w:name w:val="Основной текст с отступом Знак"/>
    <w:basedOn w:val="a0"/>
    <w:link w:val="af5"/>
    <w:rsid w:val="00720097"/>
    <w:rPr>
      <w:rFonts w:ascii="Times New Roman" w:eastAsia="Times New Roman" w:hAnsi="Times New Roman" w:cs="Times New Roman"/>
      <w:sz w:val="24"/>
      <w:szCs w:val="24"/>
      <w:lang w:eastAsia="ru-RU"/>
    </w:rPr>
  </w:style>
  <w:style w:type="character" w:customStyle="1" w:styleId="af7">
    <w:name w:val="Основной текст_"/>
    <w:basedOn w:val="a0"/>
    <w:link w:val="33"/>
    <w:rsid w:val="00720097"/>
    <w:rPr>
      <w:rFonts w:ascii="Times New Roman" w:eastAsia="Times New Roman" w:hAnsi="Times New Roman" w:cs="Times New Roman"/>
      <w:spacing w:val="-3"/>
      <w:sz w:val="16"/>
      <w:szCs w:val="16"/>
      <w:shd w:val="clear" w:color="auto" w:fill="FFFFFF"/>
    </w:rPr>
  </w:style>
  <w:style w:type="paragraph" w:customStyle="1" w:styleId="33">
    <w:name w:val="Основной текст3"/>
    <w:basedOn w:val="a"/>
    <w:link w:val="af7"/>
    <w:rsid w:val="00720097"/>
    <w:pPr>
      <w:widowControl w:val="0"/>
      <w:shd w:val="clear" w:color="auto" w:fill="FFFFFF"/>
      <w:spacing w:line="0" w:lineRule="atLeast"/>
    </w:pPr>
    <w:rPr>
      <w:spacing w:val="-3"/>
      <w:sz w:val="16"/>
      <w:szCs w:val="16"/>
      <w:lang w:val="ru-RU"/>
    </w:rPr>
  </w:style>
  <w:style w:type="character" w:customStyle="1" w:styleId="0pt">
    <w:name w:val="Основной текст + Интервал 0 pt"/>
    <w:basedOn w:val="af7"/>
    <w:rsid w:val="00720097"/>
    <w:rPr>
      <w:rFonts w:ascii="Times New Roman" w:eastAsia="Times New Roman" w:hAnsi="Times New Roman" w:cs="Times New Roman"/>
      <w:b w:val="0"/>
      <w:bCs w:val="0"/>
      <w:i w:val="0"/>
      <w:iCs w:val="0"/>
      <w:smallCaps w:val="0"/>
      <w:strike w:val="0"/>
      <w:color w:val="000000"/>
      <w:spacing w:val="-1"/>
      <w:w w:val="100"/>
      <w:position w:val="0"/>
      <w:sz w:val="16"/>
      <w:szCs w:val="16"/>
      <w:u w:val="none"/>
      <w:shd w:val="clear" w:color="auto" w:fill="FFFFFF"/>
      <w:lang w:val="ru-RU"/>
    </w:rPr>
  </w:style>
  <w:style w:type="character" w:customStyle="1" w:styleId="18">
    <w:name w:val="Основной текст1"/>
    <w:basedOn w:val="af7"/>
    <w:rsid w:val="00720097"/>
    <w:rPr>
      <w:rFonts w:ascii="Times New Roman" w:eastAsia="Times New Roman" w:hAnsi="Times New Roman" w:cs="Times New Roman"/>
      <w:b w:val="0"/>
      <w:bCs w:val="0"/>
      <w:i w:val="0"/>
      <w:iCs w:val="0"/>
      <w:smallCaps w:val="0"/>
      <w:strike w:val="0"/>
      <w:color w:val="000000"/>
      <w:spacing w:val="-3"/>
      <w:w w:val="100"/>
      <w:position w:val="0"/>
      <w:sz w:val="16"/>
      <w:szCs w:val="16"/>
      <w:u w:val="none"/>
      <w:shd w:val="clear" w:color="auto" w:fill="FFFFFF"/>
      <w:lang w:val="ru-RU"/>
    </w:rPr>
  </w:style>
  <w:style w:type="character" w:customStyle="1" w:styleId="0pt0">
    <w:name w:val="Основной текст + Курсив;Интервал 0 pt"/>
    <w:basedOn w:val="af7"/>
    <w:rsid w:val="00720097"/>
    <w:rPr>
      <w:rFonts w:ascii="Times New Roman" w:eastAsia="Times New Roman" w:hAnsi="Times New Roman" w:cs="Times New Roman"/>
      <w:b w:val="0"/>
      <w:bCs w:val="0"/>
      <w:i/>
      <w:iCs/>
      <w:smallCaps w:val="0"/>
      <w:strike w:val="0"/>
      <w:color w:val="000000"/>
      <w:spacing w:val="-5"/>
      <w:w w:val="100"/>
      <w:position w:val="0"/>
      <w:sz w:val="16"/>
      <w:szCs w:val="16"/>
      <w:u w:val="none"/>
      <w:shd w:val="clear" w:color="auto" w:fill="FFFFFF"/>
      <w:lang w:val="ru-RU"/>
    </w:rPr>
  </w:style>
  <w:style w:type="paragraph" w:customStyle="1" w:styleId="ptext">
    <w:name w:val="ptext"/>
    <w:basedOn w:val="a"/>
    <w:rsid w:val="00720097"/>
    <w:pPr>
      <w:spacing w:before="100" w:beforeAutospacing="1" w:after="100" w:afterAutospacing="1"/>
    </w:pPr>
    <w:rPr>
      <w:lang w:val="ru-RU" w:eastAsia="ru-RU"/>
    </w:rPr>
  </w:style>
  <w:style w:type="character" w:customStyle="1" w:styleId="24">
    <w:name w:val="Основной текст (2)_"/>
    <w:basedOn w:val="a0"/>
    <w:link w:val="25"/>
    <w:uiPriority w:val="99"/>
    <w:rsid w:val="00720097"/>
    <w:rPr>
      <w:rFonts w:ascii="Verdana" w:eastAsia="Verdana" w:hAnsi="Verdana" w:cs="Verdana"/>
      <w:sz w:val="14"/>
      <w:szCs w:val="14"/>
      <w:shd w:val="clear" w:color="auto" w:fill="FFFFFF"/>
    </w:rPr>
  </w:style>
  <w:style w:type="paragraph" w:customStyle="1" w:styleId="25">
    <w:name w:val="Основной текст (2)"/>
    <w:basedOn w:val="a"/>
    <w:link w:val="24"/>
    <w:uiPriority w:val="99"/>
    <w:rsid w:val="00720097"/>
    <w:pPr>
      <w:shd w:val="clear" w:color="auto" w:fill="FFFFFF"/>
      <w:spacing w:after="180" w:line="0" w:lineRule="atLeast"/>
    </w:pPr>
    <w:rPr>
      <w:rFonts w:ascii="Verdana" w:eastAsia="Verdana" w:hAnsi="Verdana" w:cs="Verdana"/>
      <w:sz w:val="14"/>
      <w:szCs w:val="14"/>
      <w:lang w:val="ru-RU"/>
    </w:rPr>
  </w:style>
  <w:style w:type="paragraph" w:customStyle="1" w:styleId="msonormalbullet2gif">
    <w:name w:val="msonormalbullet2.gif"/>
    <w:basedOn w:val="a"/>
    <w:uiPriority w:val="99"/>
    <w:rsid w:val="00720097"/>
    <w:pPr>
      <w:spacing w:before="100" w:beforeAutospacing="1" w:after="100" w:afterAutospacing="1"/>
    </w:pPr>
    <w:rPr>
      <w:lang w:val="ru-RU" w:eastAsia="ru-RU"/>
    </w:rPr>
  </w:style>
  <w:style w:type="paragraph" w:styleId="af8">
    <w:name w:val="caption"/>
    <w:basedOn w:val="a"/>
    <w:qFormat/>
    <w:rsid w:val="00720097"/>
    <w:pPr>
      <w:suppressLineNumbers/>
      <w:suppressAutoHyphens/>
      <w:spacing w:before="120" w:after="120" w:line="276" w:lineRule="auto"/>
    </w:pPr>
    <w:rPr>
      <w:rFonts w:ascii="Calibri" w:hAnsi="Calibri" w:cs="Mangal"/>
      <w:i/>
      <w:iCs/>
      <w:lang w:val="ru-RU" w:eastAsia="zh-CN"/>
    </w:rPr>
  </w:style>
  <w:style w:type="character" w:customStyle="1" w:styleId="af9">
    <w:name w:val="Выделение жирным"/>
    <w:rsid w:val="00720097"/>
    <w:rPr>
      <w:b/>
      <w:bCs/>
    </w:rPr>
  </w:style>
  <w:style w:type="character" w:customStyle="1" w:styleId="Zag11">
    <w:name w:val="Zag_11"/>
    <w:rsid w:val="00720097"/>
  </w:style>
  <w:style w:type="paragraph" w:customStyle="1" w:styleId="CM6">
    <w:name w:val="CM6"/>
    <w:basedOn w:val="Default"/>
    <w:next w:val="Default"/>
    <w:rsid w:val="00720097"/>
    <w:pPr>
      <w:widowControl w:val="0"/>
      <w:spacing w:line="240" w:lineRule="atLeast"/>
    </w:pPr>
    <w:rPr>
      <w:rFonts w:ascii="EJHNF L+ School Book C" w:eastAsia="Times New Roman" w:hAnsi="EJHNF L+ School Book C" w:cs="Times New Roman"/>
      <w:color w:val="auto"/>
      <w:lang w:eastAsia="ru-RU"/>
    </w:rPr>
  </w:style>
  <w:style w:type="paragraph" w:customStyle="1" w:styleId="CM10">
    <w:name w:val="CM10"/>
    <w:basedOn w:val="Default"/>
    <w:next w:val="Default"/>
    <w:uiPriority w:val="99"/>
    <w:rsid w:val="00720097"/>
    <w:pPr>
      <w:widowControl w:val="0"/>
      <w:spacing w:line="240" w:lineRule="atLeast"/>
    </w:pPr>
    <w:rPr>
      <w:rFonts w:ascii="EJHNF L+ School Book C" w:eastAsia="Times New Roman" w:hAnsi="EJHNF L+ School Book C" w:cs="Times New Roman"/>
      <w:color w:val="auto"/>
      <w:lang w:eastAsia="ru-RU"/>
    </w:rPr>
  </w:style>
  <w:style w:type="paragraph" w:customStyle="1" w:styleId="CM29">
    <w:name w:val="CM29"/>
    <w:basedOn w:val="Default"/>
    <w:next w:val="Default"/>
    <w:uiPriority w:val="99"/>
    <w:rsid w:val="00720097"/>
    <w:pPr>
      <w:widowControl w:val="0"/>
      <w:spacing w:line="240" w:lineRule="atLeast"/>
    </w:pPr>
    <w:rPr>
      <w:rFonts w:ascii="EJHNF L+ School Book C" w:eastAsia="Times New Roman" w:hAnsi="EJHNF L+ School Book C" w:cs="Times New Roman"/>
      <w:color w:val="auto"/>
      <w:lang w:eastAsia="ru-RU"/>
    </w:rPr>
  </w:style>
  <w:style w:type="paragraph" w:customStyle="1" w:styleId="CM233">
    <w:name w:val="CM233"/>
    <w:basedOn w:val="Default"/>
    <w:next w:val="Default"/>
    <w:uiPriority w:val="99"/>
    <w:rsid w:val="00720097"/>
    <w:pPr>
      <w:widowControl w:val="0"/>
    </w:pPr>
    <w:rPr>
      <w:rFonts w:ascii="EJHNF L+ School Book C" w:eastAsia="Times New Roman" w:hAnsi="EJHNF L+ School Book C" w:cs="Times New Roman"/>
      <w:color w:val="auto"/>
      <w:lang w:eastAsia="ru-RU"/>
    </w:rPr>
  </w:style>
  <w:style w:type="paragraph" w:customStyle="1" w:styleId="CM72">
    <w:name w:val="CM72"/>
    <w:basedOn w:val="Default"/>
    <w:next w:val="Default"/>
    <w:uiPriority w:val="99"/>
    <w:rsid w:val="00720097"/>
    <w:pPr>
      <w:widowControl w:val="0"/>
    </w:pPr>
    <w:rPr>
      <w:rFonts w:ascii="EJHNF L+ School Book C" w:eastAsia="Times New Roman" w:hAnsi="EJHNF L+ School Book C" w:cs="Times New Roman"/>
      <w:color w:val="auto"/>
      <w:lang w:eastAsia="ru-RU"/>
    </w:rPr>
  </w:style>
  <w:style w:type="paragraph" w:customStyle="1" w:styleId="CM45">
    <w:name w:val="CM45"/>
    <w:basedOn w:val="Default"/>
    <w:next w:val="Default"/>
    <w:uiPriority w:val="99"/>
    <w:rsid w:val="00720097"/>
    <w:pPr>
      <w:widowControl w:val="0"/>
    </w:pPr>
    <w:rPr>
      <w:rFonts w:ascii="EJHNF L+ School Book C" w:eastAsia="Times New Roman" w:hAnsi="EJHNF L+ School Book C" w:cs="Times New Roman"/>
      <w:color w:val="auto"/>
      <w:lang w:eastAsia="ru-RU"/>
    </w:rPr>
  </w:style>
  <w:style w:type="paragraph" w:customStyle="1" w:styleId="Dochead1">
    <w:name w:val="Doc head 1"/>
    <w:basedOn w:val="a"/>
    <w:link w:val="Dochead1Char"/>
    <w:qFormat/>
    <w:rsid w:val="00720097"/>
    <w:pPr>
      <w:widowControl w:val="0"/>
      <w:spacing w:line="260" w:lineRule="exact"/>
      <w:ind w:right="119"/>
    </w:pPr>
    <w:rPr>
      <w:rFonts w:ascii="Arial" w:hAnsi="Arial" w:cs="Arial"/>
      <w:b/>
      <w:bCs/>
      <w:color w:val="0065BD"/>
      <w:sz w:val="28"/>
      <w:szCs w:val="28"/>
      <w:lang w:val="en-GB" w:eastAsia="ru-RU"/>
    </w:rPr>
  </w:style>
  <w:style w:type="character" w:customStyle="1" w:styleId="Dochead1Char">
    <w:name w:val="Doc head 1 Char"/>
    <w:link w:val="Dochead1"/>
    <w:rsid w:val="00720097"/>
    <w:rPr>
      <w:rFonts w:ascii="Arial" w:eastAsia="Times New Roman" w:hAnsi="Arial" w:cs="Arial"/>
      <w:b/>
      <w:bCs/>
      <w:color w:val="0065BD"/>
      <w:sz w:val="28"/>
      <w:szCs w:val="28"/>
      <w:lang w:val="en-GB" w:eastAsia="ru-RU"/>
    </w:rPr>
  </w:style>
  <w:style w:type="character" w:customStyle="1" w:styleId="afa">
    <w:name w:val="Основной текст + Курсив"/>
    <w:aliases w:val="Интервал 0 pt,Интервал -1 pt,Основной текст (3) + Не курсив"/>
    <w:basedOn w:val="af7"/>
    <w:uiPriority w:val="99"/>
    <w:rsid w:val="00720097"/>
    <w:rPr>
      <w:rFonts w:ascii="Times New Roman" w:eastAsia="Times New Roman" w:hAnsi="Times New Roman" w:cs="Times New Roman"/>
      <w:i/>
      <w:iCs/>
      <w:spacing w:val="13"/>
      <w:sz w:val="18"/>
      <w:szCs w:val="18"/>
      <w:shd w:val="clear" w:color="auto" w:fill="FFFFFF"/>
    </w:rPr>
  </w:style>
  <w:style w:type="paragraph" w:customStyle="1" w:styleId="220">
    <w:name w:val="Основной текст22"/>
    <w:basedOn w:val="a"/>
    <w:rsid w:val="00720097"/>
    <w:pPr>
      <w:shd w:val="clear" w:color="auto" w:fill="FFFFFF"/>
      <w:spacing w:line="211" w:lineRule="exact"/>
      <w:ind w:hanging="460"/>
      <w:jc w:val="center"/>
    </w:pPr>
    <w:rPr>
      <w:spacing w:val="15"/>
      <w:sz w:val="18"/>
      <w:szCs w:val="18"/>
      <w:lang w:val="ru-RU"/>
    </w:rPr>
  </w:style>
  <w:style w:type="character" w:customStyle="1" w:styleId="SegoeUI4pt0pt">
    <w:name w:val="Основной текст + Segoe UI;4 pt;Курсив;Интервал 0 pt"/>
    <w:basedOn w:val="af7"/>
    <w:rsid w:val="00720097"/>
    <w:rPr>
      <w:rFonts w:ascii="Segoe UI" w:eastAsia="Segoe UI" w:hAnsi="Segoe UI" w:cs="Segoe UI"/>
      <w:b w:val="0"/>
      <w:bCs w:val="0"/>
      <w:i/>
      <w:iCs/>
      <w:smallCaps w:val="0"/>
      <w:strike w:val="0"/>
      <w:spacing w:val="0"/>
      <w:sz w:val="8"/>
      <w:szCs w:val="8"/>
      <w:shd w:val="clear" w:color="auto" w:fill="FFFFFF"/>
    </w:rPr>
  </w:style>
  <w:style w:type="character" w:customStyle="1" w:styleId="FontStyle12">
    <w:name w:val="Font Style12"/>
    <w:basedOn w:val="a0"/>
    <w:uiPriority w:val="99"/>
    <w:rsid w:val="00720097"/>
    <w:rPr>
      <w:rFonts w:ascii="Times New Roman" w:hAnsi="Times New Roman" w:cs="Times New Roman"/>
      <w:sz w:val="22"/>
      <w:szCs w:val="22"/>
    </w:rPr>
  </w:style>
  <w:style w:type="paragraph" w:customStyle="1" w:styleId="Style3">
    <w:name w:val="Style3"/>
    <w:basedOn w:val="a"/>
    <w:uiPriority w:val="99"/>
    <w:rsid w:val="00720097"/>
    <w:pPr>
      <w:widowControl w:val="0"/>
      <w:autoSpaceDE w:val="0"/>
      <w:autoSpaceDN w:val="0"/>
      <w:adjustRightInd w:val="0"/>
      <w:spacing w:line="295" w:lineRule="exact"/>
    </w:pPr>
    <w:rPr>
      <w:lang w:val="ru-RU" w:eastAsia="ru-RU"/>
    </w:rPr>
  </w:style>
  <w:style w:type="character" w:customStyle="1" w:styleId="FontStyle13">
    <w:name w:val="Font Style13"/>
    <w:basedOn w:val="a0"/>
    <w:uiPriority w:val="99"/>
    <w:rsid w:val="00720097"/>
    <w:rPr>
      <w:rFonts w:ascii="Times New Roman" w:hAnsi="Times New Roman" w:cs="Times New Roman"/>
      <w:b/>
      <w:bCs/>
      <w:i/>
      <w:iCs/>
      <w:sz w:val="22"/>
      <w:szCs w:val="22"/>
    </w:rPr>
  </w:style>
  <w:style w:type="character" w:customStyle="1" w:styleId="submenu-table">
    <w:name w:val="submenu-table"/>
    <w:basedOn w:val="a0"/>
    <w:rsid w:val="00720097"/>
  </w:style>
  <w:style w:type="paragraph" w:styleId="afb">
    <w:name w:val="header"/>
    <w:basedOn w:val="a"/>
    <w:link w:val="afc"/>
    <w:uiPriority w:val="99"/>
    <w:unhideWhenUsed/>
    <w:rsid w:val="00720097"/>
    <w:pPr>
      <w:tabs>
        <w:tab w:val="center" w:pos="4677"/>
        <w:tab w:val="right" w:pos="9355"/>
      </w:tabs>
    </w:pPr>
    <w:rPr>
      <w:lang w:val="ru-RU" w:eastAsia="ru-RU"/>
    </w:rPr>
  </w:style>
  <w:style w:type="character" w:customStyle="1" w:styleId="afc">
    <w:name w:val="Верхний колонтитул Знак"/>
    <w:basedOn w:val="a0"/>
    <w:link w:val="afb"/>
    <w:uiPriority w:val="99"/>
    <w:rsid w:val="00720097"/>
    <w:rPr>
      <w:rFonts w:ascii="Times New Roman" w:eastAsia="Times New Roman" w:hAnsi="Times New Roman" w:cs="Times New Roman"/>
      <w:sz w:val="24"/>
      <w:szCs w:val="24"/>
      <w:lang w:eastAsia="ru-RU"/>
    </w:rPr>
  </w:style>
  <w:style w:type="paragraph" w:styleId="26">
    <w:name w:val="Body Text 2"/>
    <w:basedOn w:val="a"/>
    <w:link w:val="27"/>
    <w:uiPriority w:val="99"/>
    <w:unhideWhenUsed/>
    <w:rsid w:val="00720097"/>
    <w:pPr>
      <w:spacing w:after="120" w:line="480" w:lineRule="auto"/>
    </w:pPr>
  </w:style>
  <w:style w:type="character" w:customStyle="1" w:styleId="27">
    <w:name w:val="Основной текст 2 Знак"/>
    <w:basedOn w:val="a0"/>
    <w:link w:val="26"/>
    <w:uiPriority w:val="99"/>
    <w:rsid w:val="00720097"/>
    <w:rPr>
      <w:rFonts w:ascii="Times New Roman" w:eastAsia="Times New Roman" w:hAnsi="Times New Roman" w:cs="Times New Roman"/>
      <w:sz w:val="24"/>
      <w:szCs w:val="24"/>
      <w:lang w:val="kk-KZ"/>
    </w:rPr>
  </w:style>
  <w:style w:type="paragraph" w:customStyle="1" w:styleId="c9">
    <w:name w:val="c9"/>
    <w:basedOn w:val="a"/>
    <w:rsid w:val="00720097"/>
    <w:pPr>
      <w:spacing w:before="100" w:beforeAutospacing="1" w:after="100" w:afterAutospacing="1"/>
    </w:pPr>
    <w:rPr>
      <w:lang w:val="ru-RU" w:eastAsia="ru-RU"/>
    </w:rPr>
  </w:style>
  <w:style w:type="paragraph" w:customStyle="1" w:styleId="western">
    <w:name w:val="western"/>
    <w:basedOn w:val="a"/>
    <w:uiPriority w:val="99"/>
    <w:rsid w:val="00720097"/>
    <w:pPr>
      <w:spacing w:before="100" w:beforeAutospacing="1" w:after="100" w:afterAutospacing="1"/>
    </w:pPr>
    <w:rPr>
      <w:lang w:val="ru-RU" w:eastAsia="ru-RU"/>
    </w:rPr>
  </w:style>
  <w:style w:type="paragraph" w:customStyle="1" w:styleId="c24">
    <w:name w:val="c24"/>
    <w:basedOn w:val="a"/>
    <w:uiPriority w:val="99"/>
    <w:rsid w:val="00720097"/>
    <w:pPr>
      <w:spacing w:before="100" w:beforeAutospacing="1" w:after="100" w:afterAutospacing="1"/>
    </w:pPr>
    <w:rPr>
      <w:lang w:val="ru-RU" w:eastAsia="ru-RU"/>
    </w:rPr>
  </w:style>
  <w:style w:type="paragraph" w:customStyle="1" w:styleId="c28">
    <w:name w:val="c28"/>
    <w:basedOn w:val="a"/>
    <w:uiPriority w:val="99"/>
    <w:rsid w:val="00720097"/>
    <w:pPr>
      <w:spacing w:before="100" w:beforeAutospacing="1" w:after="100" w:afterAutospacing="1"/>
    </w:pPr>
    <w:rPr>
      <w:lang w:val="ru-RU" w:eastAsia="ru-RU"/>
    </w:rPr>
  </w:style>
  <w:style w:type="character" w:customStyle="1" w:styleId="afd">
    <w:name w:val="Мой настрой Знак"/>
    <w:basedOn w:val="a4"/>
    <w:link w:val="afe"/>
    <w:locked/>
    <w:rsid w:val="00720097"/>
    <w:rPr>
      <w:rFonts w:ascii="Calibri" w:eastAsia="Times New Roman" w:hAnsi="Calibri" w:cs="Times New Roman"/>
      <w:b/>
      <w:noProof/>
      <w:sz w:val="28"/>
      <w:szCs w:val="28"/>
    </w:rPr>
  </w:style>
  <w:style w:type="paragraph" w:customStyle="1" w:styleId="afe">
    <w:name w:val="Мой настрой"/>
    <w:basedOn w:val="a3"/>
    <w:link w:val="afd"/>
    <w:qFormat/>
    <w:rsid w:val="00720097"/>
    <w:pPr>
      <w:framePr w:hSpace="180" w:wrap="around" w:vAnchor="text" w:hAnchor="text" w:xAlign="right" w:y="1"/>
      <w:tabs>
        <w:tab w:val="center" w:pos="7285"/>
        <w:tab w:val="left" w:pos="8340"/>
      </w:tabs>
    </w:pPr>
    <w:rPr>
      <w:rFonts w:eastAsia="Times New Roman"/>
      <w:b/>
      <w:noProof/>
      <w:sz w:val="28"/>
      <w:szCs w:val="28"/>
    </w:rPr>
  </w:style>
  <w:style w:type="paragraph" w:customStyle="1" w:styleId="dots">
    <w:name w:val="dots"/>
    <w:basedOn w:val="a"/>
    <w:uiPriority w:val="99"/>
    <w:rsid w:val="00720097"/>
    <w:pPr>
      <w:tabs>
        <w:tab w:val="num" w:pos="360"/>
      </w:tabs>
      <w:ind w:left="360" w:hanging="360"/>
    </w:pPr>
    <w:rPr>
      <w:rFonts w:ascii="Times" w:eastAsia="Calibri" w:hAnsi="Times"/>
      <w:szCs w:val="20"/>
      <w:lang w:val="en-GB"/>
    </w:rPr>
  </w:style>
  <w:style w:type="paragraph" w:customStyle="1" w:styleId="msonormalbullet1gif">
    <w:name w:val="msonormalbullet1.gif"/>
    <w:basedOn w:val="a"/>
    <w:uiPriority w:val="99"/>
    <w:rsid w:val="00720097"/>
    <w:pPr>
      <w:spacing w:before="100" w:beforeAutospacing="1" w:after="100" w:afterAutospacing="1"/>
    </w:pPr>
    <w:rPr>
      <w:lang w:val="ru-RU" w:eastAsia="ru-RU"/>
    </w:rPr>
  </w:style>
  <w:style w:type="paragraph" w:customStyle="1" w:styleId="msonormalbullet3gif">
    <w:name w:val="msonormalbullet3.gif"/>
    <w:basedOn w:val="a"/>
    <w:uiPriority w:val="99"/>
    <w:rsid w:val="00720097"/>
    <w:pPr>
      <w:spacing w:before="100" w:beforeAutospacing="1" w:after="100" w:afterAutospacing="1"/>
    </w:pPr>
    <w:rPr>
      <w:lang w:val="ru-RU" w:eastAsia="ru-RU"/>
    </w:rPr>
  </w:style>
  <w:style w:type="paragraph" w:customStyle="1" w:styleId="ots">
    <w:name w:val="ots"/>
    <w:basedOn w:val="a"/>
    <w:uiPriority w:val="99"/>
    <w:rsid w:val="00720097"/>
    <w:pPr>
      <w:widowControl w:val="0"/>
      <w:autoSpaceDE w:val="0"/>
      <w:autoSpaceDN w:val="0"/>
      <w:adjustRightInd w:val="0"/>
      <w:spacing w:line="120" w:lineRule="atLeast"/>
      <w:ind w:firstLine="283"/>
      <w:jc w:val="both"/>
    </w:pPr>
    <w:rPr>
      <w:rFonts w:ascii="SchoolBookC" w:hAnsi="SchoolBookC" w:cs="SchoolBookC"/>
      <w:color w:val="000000"/>
      <w:sz w:val="12"/>
      <w:szCs w:val="12"/>
      <w:lang w:val="ru-RU" w:eastAsia="ru-RU"/>
    </w:rPr>
  </w:style>
  <w:style w:type="character" w:customStyle="1" w:styleId="butback">
    <w:name w:val="butback"/>
    <w:basedOn w:val="a0"/>
    <w:rsid w:val="00720097"/>
  </w:style>
  <w:style w:type="character" w:customStyle="1" w:styleId="c10">
    <w:name w:val="c10"/>
    <w:basedOn w:val="a0"/>
    <w:rsid w:val="00720097"/>
  </w:style>
  <w:style w:type="character" w:customStyle="1" w:styleId="c17">
    <w:name w:val="c17"/>
    <w:basedOn w:val="a0"/>
    <w:rsid w:val="00720097"/>
  </w:style>
  <w:style w:type="character" w:customStyle="1" w:styleId="FontStyle43">
    <w:name w:val="Font Style43"/>
    <w:basedOn w:val="a0"/>
    <w:rsid w:val="00720097"/>
    <w:rPr>
      <w:rFonts w:ascii="Century Schoolbook" w:hAnsi="Century Schoolbook" w:cs="Century Schoolbook" w:hint="default"/>
      <w:sz w:val="18"/>
      <w:szCs w:val="18"/>
    </w:rPr>
  </w:style>
  <w:style w:type="character" w:customStyle="1" w:styleId="FontStyle52">
    <w:name w:val="Font Style52"/>
    <w:basedOn w:val="a0"/>
    <w:rsid w:val="00720097"/>
    <w:rPr>
      <w:rFonts w:ascii="Century Schoolbook" w:hAnsi="Century Schoolbook" w:cs="Century Schoolbook" w:hint="default"/>
      <w:b/>
      <w:bCs/>
      <w:i/>
      <w:iCs/>
      <w:sz w:val="18"/>
      <w:szCs w:val="18"/>
    </w:rPr>
  </w:style>
  <w:style w:type="character" w:customStyle="1" w:styleId="FontStyle45">
    <w:name w:val="Font Style45"/>
    <w:basedOn w:val="a0"/>
    <w:rsid w:val="00720097"/>
    <w:rPr>
      <w:rFonts w:ascii="Franklin Gothic Medium" w:hAnsi="Franklin Gothic Medium" w:cs="Franklin Gothic Medium" w:hint="default"/>
      <w:sz w:val="18"/>
      <w:szCs w:val="18"/>
    </w:rPr>
  </w:style>
  <w:style w:type="character" w:customStyle="1" w:styleId="FontStyle44">
    <w:name w:val="Font Style44"/>
    <w:basedOn w:val="a0"/>
    <w:rsid w:val="00720097"/>
    <w:rPr>
      <w:rFonts w:ascii="Century Schoolbook" w:hAnsi="Century Schoolbook" w:cs="Century Schoolbook" w:hint="default"/>
      <w:i/>
      <w:iCs/>
      <w:sz w:val="18"/>
      <w:szCs w:val="18"/>
    </w:rPr>
  </w:style>
  <w:style w:type="paragraph" w:customStyle="1" w:styleId="34">
    <w:name w:val="Абзац списка3"/>
    <w:basedOn w:val="a"/>
    <w:rsid w:val="00720097"/>
    <w:pPr>
      <w:spacing w:after="200" w:line="276" w:lineRule="auto"/>
      <w:ind w:left="720"/>
    </w:pPr>
    <w:rPr>
      <w:rFonts w:ascii="Calibri" w:eastAsia="Calibri" w:hAnsi="Calibri"/>
      <w:sz w:val="22"/>
      <w:szCs w:val="22"/>
      <w:lang w:val="ru-RU"/>
    </w:rPr>
  </w:style>
  <w:style w:type="paragraph" w:styleId="aff">
    <w:name w:val="Signature"/>
    <w:basedOn w:val="a"/>
    <w:link w:val="aff0"/>
    <w:rsid w:val="00720097"/>
    <w:pPr>
      <w:suppressAutoHyphens/>
      <w:autoSpaceDE w:val="0"/>
      <w:autoSpaceDN w:val="0"/>
      <w:adjustRightInd w:val="0"/>
      <w:spacing w:before="57" w:line="288" w:lineRule="auto"/>
      <w:ind w:firstLine="454"/>
      <w:jc w:val="both"/>
      <w:textAlignment w:val="center"/>
    </w:pPr>
    <w:rPr>
      <w:b/>
      <w:bCs/>
      <w:i/>
      <w:iCs/>
      <w:color w:val="000000"/>
      <w:sz w:val="22"/>
      <w:szCs w:val="22"/>
      <w:lang w:val="ru-RU" w:eastAsia="ru-RU"/>
    </w:rPr>
  </w:style>
  <w:style w:type="character" w:customStyle="1" w:styleId="aff0">
    <w:name w:val="Подпись Знак"/>
    <w:basedOn w:val="a0"/>
    <w:link w:val="aff"/>
    <w:rsid w:val="00720097"/>
    <w:rPr>
      <w:rFonts w:ascii="Times New Roman" w:eastAsia="Times New Roman" w:hAnsi="Times New Roman" w:cs="Times New Roman"/>
      <w:b/>
      <w:bCs/>
      <w:i/>
      <w:iCs/>
      <w:color w:val="000000"/>
      <w:lang w:eastAsia="ru-RU"/>
    </w:rPr>
  </w:style>
  <w:style w:type="paragraph" w:customStyle="1" w:styleId="c10c11">
    <w:name w:val="c10 c11"/>
    <w:basedOn w:val="a"/>
    <w:rsid w:val="00720097"/>
    <w:pPr>
      <w:spacing w:before="100" w:beforeAutospacing="1" w:after="100" w:afterAutospacing="1"/>
    </w:pPr>
    <w:rPr>
      <w:lang w:val="ru-RU" w:eastAsia="ru-RU"/>
    </w:rPr>
  </w:style>
  <w:style w:type="character" w:customStyle="1" w:styleId="c4c9">
    <w:name w:val="c4 c9"/>
    <w:basedOn w:val="a0"/>
    <w:rsid w:val="00720097"/>
    <w:rPr>
      <w:rFonts w:cs="Times New Roman"/>
    </w:rPr>
  </w:style>
  <w:style w:type="character" w:customStyle="1" w:styleId="c0c2">
    <w:name w:val="c0 c2"/>
    <w:basedOn w:val="a0"/>
    <w:rsid w:val="00720097"/>
    <w:rPr>
      <w:rFonts w:cs="Times New Roman"/>
    </w:rPr>
  </w:style>
  <w:style w:type="paragraph" w:customStyle="1" w:styleId="c1c6">
    <w:name w:val="c1 c6"/>
    <w:basedOn w:val="a"/>
    <w:rsid w:val="00720097"/>
    <w:pPr>
      <w:spacing w:before="100" w:beforeAutospacing="1" w:after="100" w:afterAutospacing="1"/>
    </w:pPr>
    <w:rPr>
      <w:rFonts w:eastAsia="MS Mincho"/>
      <w:lang w:val="ru-RU" w:eastAsia="ja-JP"/>
    </w:rPr>
  </w:style>
  <w:style w:type="paragraph" w:customStyle="1" w:styleId="c1c6c13">
    <w:name w:val="c1 c6 c13"/>
    <w:basedOn w:val="a"/>
    <w:rsid w:val="00720097"/>
    <w:pPr>
      <w:spacing w:before="100" w:beforeAutospacing="1" w:after="100" w:afterAutospacing="1"/>
    </w:pPr>
    <w:rPr>
      <w:rFonts w:eastAsia="MS Mincho"/>
      <w:lang w:val="ru-RU" w:eastAsia="ja-JP"/>
    </w:rPr>
  </w:style>
  <w:style w:type="paragraph" w:customStyle="1" w:styleId="c1c10">
    <w:name w:val="c1 c10"/>
    <w:basedOn w:val="a"/>
    <w:rsid w:val="00720097"/>
    <w:pPr>
      <w:spacing w:before="100" w:beforeAutospacing="1" w:after="100" w:afterAutospacing="1"/>
    </w:pPr>
    <w:rPr>
      <w:rFonts w:eastAsia="MS Mincho"/>
      <w:lang w:val="ru-RU" w:eastAsia="ja-JP"/>
    </w:rPr>
  </w:style>
  <w:style w:type="character" w:customStyle="1" w:styleId="c0c7">
    <w:name w:val="c0 c7"/>
    <w:basedOn w:val="a0"/>
    <w:rsid w:val="00720097"/>
    <w:rPr>
      <w:rFonts w:cs="Times New Roman"/>
    </w:rPr>
  </w:style>
  <w:style w:type="character" w:customStyle="1" w:styleId="19">
    <w:name w:val="Заголовок №1_"/>
    <w:basedOn w:val="a0"/>
    <w:link w:val="1a"/>
    <w:uiPriority w:val="99"/>
    <w:locked/>
    <w:rsid w:val="00720097"/>
    <w:rPr>
      <w:rFonts w:cs="Times New Roman"/>
      <w:b/>
      <w:bCs/>
      <w:spacing w:val="7"/>
      <w:sz w:val="24"/>
      <w:szCs w:val="24"/>
      <w:shd w:val="clear" w:color="auto" w:fill="FFFFFF"/>
    </w:rPr>
  </w:style>
  <w:style w:type="paragraph" w:customStyle="1" w:styleId="1a">
    <w:name w:val="Заголовок №1"/>
    <w:basedOn w:val="a"/>
    <w:link w:val="19"/>
    <w:uiPriority w:val="99"/>
    <w:rsid w:val="00720097"/>
    <w:pPr>
      <w:shd w:val="clear" w:color="auto" w:fill="FFFFFF"/>
      <w:spacing w:after="420" w:line="240" w:lineRule="atLeast"/>
      <w:outlineLvl w:val="0"/>
    </w:pPr>
    <w:rPr>
      <w:rFonts w:asciiTheme="minorHAnsi" w:eastAsiaTheme="minorHAnsi" w:hAnsiTheme="minorHAnsi"/>
      <w:b/>
      <w:bCs/>
      <w:spacing w:val="7"/>
      <w:lang w:val="ru-RU"/>
    </w:rPr>
  </w:style>
  <w:style w:type="character" w:customStyle="1" w:styleId="c11">
    <w:name w:val="c11"/>
    <w:basedOn w:val="a0"/>
    <w:rsid w:val="00720097"/>
    <w:rPr>
      <w:rFonts w:cs="Times New Roman"/>
    </w:rPr>
  </w:style>
  <w:style w:type="character" w:customStyle="1" w:styleId="w">
    <w:name w:val="w"/>
    <w:basedOn w:val="a0"/>
    <w:rsid w:val="00720097"/>
    <w:rPr>
      <w:rFonts w:cs="Times New Roman"/>
    </w:rPr>
  </w:style>
  <w:style w:type="paragraph" w:customStyle="1" w:styleId="28">
    <w:name w:val="Основной текст2"/>
    <w:basedOn w:val="a"/>
    <w:rsid w:val="00720097"/>
    <w:pPr>
      <w:widowControl w:val="0"/>
      <w:shd w:val="clear" w:color="auto" w:fill="FFFFFF"/>
      <w:spacing w:before="180" w:line="254" w:lineRule="exact"/>
      <w:ind w:hanging="360"/>
      <w:jc w:val="both"/>
    </w:pPr>
    <w:rPr>
      <w:rFonts w:ascii="Microsoft Sans Serif" w:eastAsia="Microsoft Sans Serif" w:hAnsi="Microsoft Sans Serif" w:cs="Microsoft Sans Serif"/>
      <w:sz w:val="23"/>
      <w:szCs w:val="23"/>
      <w:lang w:val="ru-RU" w:eastAsia="ru-RU"/>
    </w:rPr>
  </w:style>
  <w:style w:type="character" w:customStyle="1" w:styleId="35">
    <w:name w:val="Основной текст (3)_"/>
    <w:basedOn w:val="a0"/>
    <w:link w:val="36"/>
    <w:locked/>
    <w:rsid w:val="00720097"/>
    <w:rPr>
      <w:rFonts w:ascii="Times New Roman" w:hAnsi="Times New Roman" w:cs="Times New Roman"/>
      <w:spacing w:val="-4"/>
      <w:sz w:val="18"/>
      <w:szCs w:val="18"/>
      <w:shd w:val="clear" w:color="auto" w:fill="FFFFFF"/>
    </w:rPr>
  </w:style>
  <w:style w:type="paragraph" w:customStyle="1" w:styleId="36">
    <w:name w:val="Основной текст (3)"/>
    <w:basedOn w:val="a"/>
    <w:link w:val="35"/>
    <w:rsid w:val="00720097"/>
    <w:pPr>
      <w:shd w:val="clear" w:color="auto" w:fill="FFFFFF"/>
      <w:spacing w:line="274" w:lineRule="exact"/>
    </w:pPr>
    <w:rPr>
      <w:rFonts w:eastAsiaTheme="minorHAnsi"/>
      <w:spacing w:val="-4"/>
      <w:sz w:val="18"/>
      <w:szCs w:val="18"/>
      <w:lang w:val="ru-RU"/>
    </w:rPr>
  </w:style>
  <w:style w:type="character" w:customStyle="1" w:styleId="8pt">
    <w:name w:val="Основной текст + 8 pt"/>
    <w:basedOn w:val="a0"/>
    <w:uiPriority w:val="99"/>
    <w:rsid w:val="00720097"/>
    <w:rPr>
      <w:rFonts w:ascii="Times New Roman" w:hAnsi="Times New Roman" w:cs="Times New Roman"/>
      <w:spacing w:val="3"/>
      <w:sz w:val="15"/>
      <w:szCs w:val="15"/>
      <w:shd w:val="clear" w:color="auto" w:fill="FFFFFF"/>
    </w:rPr>
  </w:style>
  <w:style w:type="character" w:customStyle="1" w:styleId="29">
    <w:name w:val="Основной текст (2) + Не курсив"/>
    <w:aliases w:val="Интервал 0 pt2"/>
    <w:basedOn w:val="24"/>
    <w:uiPriority w:val="99"/>
    <w:rsid w:val="00720097"/>
    <w:rPr>
      <w:rFonts w:ascii="Times New Roman" w:eastAsia="Verdana" w:hAnsi="Times New Roman" w:cs="Times New Roman"/>
      <w:i/>
      <w:iCs/>
      <w:spacing w:val="3"/>
      <w:sz w:val="21"/>
      <w:szCs w:val="21"/>
      <w:shd w:val="clear" w:color="auto" w:fill="FFFFFF"/>
    </w:rPr>
  </w:style>
  <w:style w:type="character" w:customStyle="1" w:styleId="1b">
    <w:name w:val="Основной текст + Полужирный1"/>
    <w:aliases w:val="Курсив,Основной текст (3) + Не полужирный"/>
    <w:basedOn w:val="a0"/>
    <w:uiPriority w:val="99"/>
    <w:rsid w:val="00720097"/>
    <w:rPr>
      <w:rFonts w:ascii="Times New Roman" w:hAnsi="Times New Roman" w:cs="Times New Roman"/>
      <w:b/>
      <w:bCs/>
      <w:i/>
      <w:iCs/>
      <w:spacing w:val="2"/>
      <w:sz w:val="21"/>
      <w:szCs w:val="21"/>
      <w:shd w:val="clear" w:color="auto" w:fill="FFFFFF"/>
    </w:rPr>
  </w:style>
  <w:style w:type="paragraph" w:customStyle="1" w:styleId="310">
    <w:name w:val="Заголовок №31"/>
    <w:basedOn w:val="a"/>
    <w:uiPriority w:val="99"/>
    <w:rsid w:val="00720097"/>
    <w:pPr>
      <w:shd w:val="clear" w:color="auto" w:fill="FFFFFF"/>
      <w:spacing w:line="240" w:lineRule="atLeast"/>
      <w:ind w:firstLine="540"/>
      <w:outlineLvl w:val="2"/>
    </w:pPr>
    <w:rPr>
      <w:rFonts w:eastAsia="Arial Unicode MS"/>
      <w:b/>
      <w:bCs/>
      <w:spacing w:val="3"/>
      <w:sz w:val="21"/>
      <w:szCs w:val="21"/>
      <w:lang w:val="ru-RU" w:eastAsia="ru-RU"/>
    </w:rPr>
  </w:style>
  <w:style w:type="paragraph" w:customStyle="1" w:styleId="c1c5">
    <w:name w:val="c1 c5"/>
    <w:basedOn w:val="a"/>
    <w:rsid w:val="00720097"/>
    <w:pPr>
      <w:spacing w:before="100" w:beforeAutospacing="1" w:after="100" w:afterAutospacing="1"/>
    </w:pPr>
    <w:rPr>
      <w:lang w:val="ru-RU" w:eastAsia="ru-RU"/>
    </w:rPr>
  </w:style>
  <w:style w:type="character" w:customStyle="1" w:styleId="c0c2c6">
    <w:name w:val="c0 c2 c6"/>
    <w:basedOn w:val="a0"/>
    <w:rsid w:val="00720097"/>
  </w:style>
  <w:style w:type="character" w:customStyle="1" w:styleId="c0c6">
    <w:name w:val="c0 c6"/>
    <w:basedOn w:val="a0"/>
    <w:rsid w:val="00720097"/>
  </w:style>
  <w:style w:type="paragraph" w:styleId="2a">
    <w:name w:val="Body Text Indent 2"/>
    <w:basedOn w:val="a"/>
    <w:link w:val="2b"/>
    <w:uiPriority w:val="99"/>
    <w:semiHidden/>
    <w:unhideWhenUsed/>
    <w:rsid w:val="00720097"/>
    <w:pPr>
      <w:spacing w:after="120" w:line="480" w:lineRule="auto"/>
      <w:ind w:left="283"/>
    </w:pPr>
  </w:style>
  <w:style w:type="character" w:customStyle="1" w:styleId="2b">
    <w:name w:val="Основной текст с отступом 2 Знак"/>
    <w:basedOn w:val="a0"/>
    <w:link w:val="2a"/>
    <w:uiPriority w:val="99"/>
    <w:semiHidden/>
    <w:rsid w:val="00720097"/>
    <w:rPr>
      <w:rFonts w:ascii="Times New Roman" w:eastAsia="Times New Roman" w:hAnsi="Times New Roman" w:cs="Times New Roman"/>
      <w:sz w:val="24"/>
      <w:szCs w:val="24"/>
      <w:lang w:val="kk-KZ"/>
    </w:rPr>
  </w:style>
  <w:style w:type="paragraph" w:customStyle="1" w:styleId="aff1">
    <w:name w:val="Табл_Бок"/>
    <w:basedOn w:val="Default"/>
    <w:next w:val="Default"/>
    <w:uiPriority w:val="99"/>
    <w:rsid w:val="00720097"/>
    <w:rPr>
      <w:rFonts w:ascii="PIKMB L+ Newton C San Pin" w:hAnsi="PIKMB L+ Newton C San Pin" w:cs="Times New Roman"/>
      <w:color w:val="auto"/>
    </w:rPr>
  </w:style>
  <w:style w:type="paragraph" w:customStyle="1" w:styleId="2c">
    <w:name w:val="[ ]2"/>
    <w:basedOn w:val="a"/>
    <w:rsid w:val="00720097"/>
    <w:pPr>
      <w:autoSpaceDE w:val="0"/>
      <w:autoSpaceDN w:val="0"/>
      <w:adjustRightInd w:val="0"/>
      <w:spacing w:line="288" w:lineRule="auto"/>
    </w:pPr>
    <w:rPr>
      <w:rFonts w:ascii="Times (TT)" w:hAnsi="Times (TT)"/>
      <w:color w:val="000000"/>
      <w:lang w:val="en-US" w:eastAsia="ru-RU"/>
    </w:rPr>
  </w:style>
  <w:style w:type="paragraph" w:customStyle="1" w:styleId="Standard">
    <w:name w:val="Standard"/>
    <w:rsid w:val="00720097"/>
    <w:pPr>
      <w:widowControl w:val="0"/>
      <w:suppressAutoHyphens/>
      <w:autoSpaceDN w:val="0"/>
      <w:spacing w:after="0" w:line="240" w:lineRule="auto"/>
    </w:pPr>
    <w:rPr>
      <w:rFonts w:ascii="Calibri" w:eastAsia="Times New Roman" w:hAnsi="Calibri" w:cs="Arial"/>
      <w:kern w:val="3"/>
      <w:sz w:val="24"/>
      <w:szCs w:val="24"/>
      <w:lang w:eastAsia="zh-CN" w:bidi="hi-IN"/>
    </w:rPr>
  </w:style>
  <w:style w:type="character" w:customStyle="1" w:styleId="category">
    <w:name w:val="category"/>
    <w:basedOn w:val="a0"/>
    <w:rsid w:val="00720097"/>
  </w:style>
  <w:style w:type="character" w:customStyle="1" w:styleId="tags">
    <w:name w:val="tags"/>
    <w:basedOn w:val="a0"/>
    <w:rsid w:val="00720097"/>
  </w:style>
  <w:style w:type="paragraph" w:customStyle="1" w:styleId="50">
    <w:name w:val="Абзац списка5"/>
    <w:basedOn w:val="a"/>
    <w:rsid w:val="00720097"/>
    <w:pPr>
      <w:spacing w:after="200" w:line="276" w:lineRule="auto"/>
      <w:ind w:left="720"/>
    </w:pPr>
    <w:rPr>
      <w:rFonts w:ascii="Calibri" w:hAnsi="Calibri"/>
      <w:sz w:val="22"/>
      <w:szCs w:val="22"/>
      <w:lang w:val="ru-RU"/>
    </w:rPr>
  </w:style>
  <w:style w:type="character" w:customStyle="1" w:styleId="FontStyle49">
    <w:name w:val="Font Style49"/>
    <w:basedOn w:val="a0"/>
    <w:uiPriority w:val="99"/>
    <w:rsid w:val="00720097"/>
    <w:rPr>
      <w:rFonts w:ascii="Times New Roman" w:hAnsi="Times New Roman" w:cs="Times New Roman"/>
      <w:sz w:val="20"/>
      <w:szCs w:val="20"/>
    </w:rPr>
  </w:style>
  <w:style w:type="paragraph" w:customStyle="1" w:styleId="Style2">
    <w:name w:val="Style2"/>
    <w:basedOn w:val="a"/>
    <w:uiPriority w:val="99"/>
    <w:rsid w:val="00720097"/>
    <w:pPr>
      <w:widowControl w:val="0"/>
      <w:autoSpaceDE w:val="0"/>
      <w:autoSpaceDN w:val="0"/>
      <w:adjustRightInd w:val="0"/>
      <w:spacing w:line="216" w:lineRule="exact"/>
    </w:pPr>
    <w:rPr>
      <w:lang w:val="ru-RU" w:eastAsia="ru-RU"/>
    </w:rPr>
  </w:style>
  <w:style w:type="paragraph" w:customStyle="1" w:styleId="SectionTitle">
    <w:name w:val="Section Title"/>
    <w:basedOn w:val="a"/>
    <w:next w:val="a"/>
    <w:rsid w:val="00720097"/>
    <w:pPr>
      <w:widowControl w:val="0"/>
      <w:numPr>
        <w:numId w:val="2"/>
      </w:numPr>
      <w:tabs>
        <w:tab w:val="left" w:pos="284"/>
      </w:tabs>
      <w:spacing w:before="240" w:line="260" w:lineRule="exact"/>
    </w:pPr>
    <w:rPr>
      <w:rFonts w:ascii="Arial" w:hAnsi="Arial"/>
      <w:b/>
      <w:sz w:val="22"/>
      <w:lang w:val="en-GB"/>
    </w:rPr>
  </w:style>
  <w:style w:type="paragraph" w:customStyle="1" w:styleId="SectionTitle1">
    <w:name w:val="Section Title 1"/>
    <w:basedOn w:val="a"/>
    <w:rsid w:val="00720097"/>
    <w:pPr>
      <w:widowControl w:val="0"/>
      <w:numPr>
        <w:ilvl w:val="1"/>
        <w:numId w:val="2"/>
      </w:numPr>
      <w:spacing w:line="260" w:lineRule="exact"/>
    </w:pPr>
    <w:rPr>
      <w:rFonts w:ascii="Arial" w:hAnsi="Arial"/>
      <w:sz w:val="22"/>
      <w:lang w:val="en-GB"/>
    </w:rPr>
  </w:style>
  <w:style w:type="paragraph" w:customStyle="1" w:styleId="SectionTitle2">
    <w:name w:val="Section Title 2"/>
    <w:basedOn w:val="a"/>
    <w:rsid w:val="00720097"/>
    <w:pPr>
      <w:widowControl w:val="0"/>
      <w:numPr>
        <w:ilvl w:val="2"/>
        <w:numId w:val="2"/>
      </w:numPr>
      <w:spacing w:line="260" w:lineRule="exact"/>
    </w:pPr>
    <w:rPr>
      <w:rFonts w:ascii="Arial" w:hAnsi="Arial"/>
      <w:sz w:val="22"/>
      <w:lang w:val="en-GB"/>
    </w:rPr>
  </w:style>
  <w:style w:type="paragraph" w:customStyle="1" w:styleId="NESTableText">
    <w:name w:val="NES Table Text"/>
    <w:basedOn w:val="a"/>
    <w:autoRedefine/>
    <w:rsid w:val="00720097"/>
    <w:pPr>
      <w:framePr w:hSpace="180" w:wrap="around" w:vAnchor="text" w:hAnchor="margin" w:xAlign="center" w:y="-79"/>
      <w:widowControl w:val="0"/>
      <w:spacing w:line="276" w:lineRule="auto"/>
      <w:suppressOverlap/>
    </w:pPr>
    <w:rPr>
      <w:b/>
      <w:bCs/>
      <w:lang w:val="ru-RU"/>
    </w:rPr>
  </w:style>
  <w:style w:type="paragraph" w:customStyle="1" w:styleId="NESTGTableSub-bullet2">
    <w:name w:val="NES TG Table Sub-bullet2"/>
    <w:basedOn w:val="a"/>
    <w:qFormat/>
    <w:rsid w:val="00720097"/>
    <w:pPr>
      <w:numPr>
        <w:numId w:val="4"/>
      </w:numPr>
      <w:ind w:left="908" w:hanging="284"/>
    </w:pPr>
    <w:rPr>
      <w:rFonts w:ascii="Arial" w:hAnsi="Arial" w:cs="Arial"/>
      <w:sz w:val="20"/>
      <w:szCs w:val="20"/>
      <w:lang w:val="en-GB" w:eastAsia="en-GB"/>
    </w:rPr>
  </w:style>
  <w:style w:type="paragraph" w:customStyle="1" w:styleId="NESTGTableNormal">
    <w:name w:val="NES TG Table Normal"/>
    <w:basedOn w:val="a"/>
    <w:link w:val="NESTGTableNormalChar"/>
    <w:rsid w:val="00720097"/>
    <w:pPr>
      <w:widowControl w:val="0"/>
      <w:spacing w:before="60" w:after="60" w:line="260" w:lineRule="exact"/>
    </w:pPr>
    <w:rPr>
      <w:rFonts w:ascii="Arial" w:hAnsi="Arial"/>
      <w:sz w:val="20"/>
      <w:lang w:val="en-GB"/>
    </w:rPr>
  </w:style>
  <w:style w:type="character" w:customStyle="1" w:styleId="NESTGTableNormalChar">
    <w:name w:val="NES TG Table Normal Char"/>
    <w:link w:val="NESTGTableNormal"/>
    <w:rsid w:val="00720097"/>
    <w:rPr>
      <w:rFonts w:ascii="Arial" w:eastAsia="Times New Roman" w:hAnsi="Arial" w:cs="Times New Roman"/>
      <w:sz w:val="20"/>
      <w:szCs w:val="24"/>
      <w:lang w:val="en-GB"/>
    </w:rPr>
  </w:style>
  <w:style w:type="paragraph" w:customStyle="1" w:styleId="NESTGTableBullet">
    <w:name w:val="NES TG Table Bullet"/>
    <w:basedOn w:val="a"/>
    <w:link w:val="NESTGTableBulletCharChar"/>
    <w:autoRedefine/>
    <w:rsid w:val="00720097"/>
    <w:pPr>
      <w:widowControl w:val="0"/>
      <w:ind w:left="357"/>
    </w:pPr>
    <w:rPr>
      <w:sz w:val="22"/>
      <w:szCs w:val="22"/>
      <w:lang w:val="ru-RU"/>
    </w:rPr>
  </w:style>
  <w:style w:type="character" w:customStyle="1" w:styleId="NESTGTableBulletCharChar">
    <w:name w:val="NES TG Table Bullet Char Char"/>
    <w:link w:val="NESTGTableBullet"/>
    <w:rsid w:val="00720097"/>
    <w:rPr>
      <w:rFonts w:ascii="Times New Roman" w:eastAsia="Times New Roman" w:hAnsi="Times New Roman" w:cs="Times New Roman"/>
    </w:rPr>
  </w:style>
  <w:style w:type="character" w:customStyle="1" w:styleId="FontStyle29">
    <w:name w:val="Font Style29"/>
    <w:basedOn w:val="a0"/>
    <w:uiPriority w:val="99"/>
    <w:rsid w:val="00720097"/>
    <w:rPr>
      <w:rFonts w:ascii="Times New Roman" w:hAnsi="Times New Roman" w:cs="Times New Roman"/>
      <w:sz w:val="18"/>
      <w:szCs w:val="18"/>
    </w:rPr>
  </w:style>
  <w:style w:type="character" w:customStyle="1" w:styleId="FontStyle30">
    <w:name w:val="Font Style30"/>
    <w:basedOn w:val="a0"/>
    <w:uiPriority w:val="99"/>
    <w:rsid w:val="00720097"/>
    <w:rPr>
      <w:rFonts w:ascii="Times New Roman" w:hAnsi="Times New Roman" w:cs="Times New Roman"/>
      <w:b/>
      <w:bCs/>
      <w:sz w:val="18"/>
      <w:szCs w:val="18"/>
    </w:rPr>
  </w:style>
  <w:style w:type="paragraph" w:customStyle="1" w:styleId="Style8">
    <w:name w:val="Style8"/>
    <w:basedOn w:val="a"/>
    <w:uiPriority w:val="99"/>
    <w:rsid w:val="00720097"/>
    <w:pPr>
      <w:widowControl w:val="0"/>
      <w:autoSpaceDE w:val="0"/>
      <w:autoSpaceDN w:val="0"/>
      <w:adjustRightInd w:val="0"/>
    </w:pPr>
    <w:rPr>
      <w:rFonts w:eastAsiaTheme="minorEastAsia"/>
      <w:lang w:val="ru-RU" w:eastAsia="ru-RU"/>
    </w:rPr>
  </w:style>
  <w:style w:type="character" w:customStyle="1" w:styleId="FontStyle33">
    <w:name w:val="Font Style33"/>
    <w:basedOn w:val="a0"/>
    <w:uiPriority w:val="99"/>
    <w:rsid w:val="00720097"/>
    <w:rPr>
      <w:rFonts w:ascii="Times New Roman" w:hAnsi="Times New Roman" w:cs="Times New Roman"/>
      <w:sz w:val="16"/>
      <w:szCs w:val="16"/>
    </w:rPr>
  </w:style>
  <w:style w:type="paragraph" w:customStyle="1" w:styleId="Style9">
    <w:name w:val="Style9"/>
    <w:basedOn w:val="a"/>
    <w:uiPriority w:val="99"/>
    <w:rsid w:val="00720097"/>
    <w:pPr>
      <w:widowControl w:val="0"/>
      <w:autoSpaceDE w:val="0"/>
      <w:autoSpaceDN w:val="0"/>
      <w:adjustRightInd w:val="0"/>
    </w:pPr>
    <w:rPr>
      <w:rFonts w:eastAsiaTheme="minorEastAsia"/>
      <w:lang w:val="ru-RU" w:eastAsia="ru-RU"/>
    </w:rPr>
  </w:style>
  <w:style w:type="character" w:customStyle="1" w:styleId="FontStyle36">
    <w:name w:val="Font Style36"/>
    <w:basedOn w:val="a0"/>
    <w:uiPriority w:val="99"/>
    <w:rsid w:val="00720097"/>
    <w:rPr>
      <w:rFonts w:ascii="Times New Roman" w:hAnsi="Times New Roman" w:cs="Times New Roman"/>
      <w:b/>
      <w:bCs/>
      <w:sz w:val="16"/>
      <w:szCs w:val="16"/>
    </w:rPr>
  </w:style>
  <w:style w:type="character" w:customStyle="1" w:styleId="1c">
    <w:name w:val="Основной текст Знак1"/>
    <w:basedOn w:val="a0"/>
    <w:uiPriority w:val="99"/>
    <w:locked/>
    <w:rsid w:val="00720097"/>
    <w:rPr>
      <w:rFonts w:ascii="Times New Roman" w:hAnsi="Times New Roman" w:cs="Times New Roman"/>
      <w:sz w:val="21"/>
      <w:szCs w:val="21"/>
      <w:shd w:val="clear" w:color="auto" w:fill="FFFFFF"/>
    </w:rPr>
  </w:style>
  <w:style w:type="character" w:customStyle="1" w:styleId="61">
    <w:name w:val="Основной текст + Полужирный6"/>
    <w:basedOn w:val="1c"/>
    <w:uiPriority w:val="99"/>
    <w:rsid w:val="00720097"/>
    <w:rPr>
      <w:rFonts w:ascii="Times New Roman" w:hAnsi="Times New Roman" w:cs="Times New Roman"/>
      <w:sz w:val="21"/>
      <w:szCs w:val="21"/>
      <w:shd w:val="clear" w:color="auto" w:fill="FFFFFF"/>
    </w:rPr>
  </w:style>
  <w:style w:type="character" w:customStyle="1" w:styleId="40">
    <w:name w:val="Основной текст + Полужирный4"/>
    <w:basedOn w:val="1c"/>
    <w:uiPriority w:val="99"/>
    <w:rsid w:val="00720097"/>
    <w:rPr>
      <w:rFonts w:ascii="Times New Roman" w:hAnsi="Times New Roman" w:cs="Times New Roman"/>
      <w:b/>
      <w:bCs/>
      <w:sz w:val="21"/>
      <w:szCs w:val="21"/>
      <w:shd w:val="clear" w:color="auto" w:fill="FFFFFF"/>
    </w:rPr>
  </w:style>
  <w:style w:type="character" w:customStyle="1" w:styleId="2d">
    <w:name w:val="Основной текст + Курсив2"/>
    <w:basedOn w:val="1c"/>
    <w:uiPriority w:val="99"/>
    <w:rsid w:val="00720097"/>
    <w:rPr>
      <w:rFonts w:ascii="Times New Roman" w:hAnsi="Times New Roman" w:cs="Times New Roman"/>
      <w:i/>
      <w:iCs/>
      <w:strike w:val="0"/>
      <w:dstrike w:val="0"/>
      <w:sz w:val="21"/>
      <w:szCs w:val="21"/>
      <w:u w:val="none"/>
      <w:effect w:val="none"/>
      <w:shd w:val="clear" w:color="auto" w:fill="FFFFFF"/>
    </w:rPr>
  </w:style>
  <w:style w:type="character" w:customStyle="1" w:styleId="str">
    <w:name w:val="str"/>
    <w:basedOn w:val="a0"/>
    <w:rsid w:val="00720097"/>
  </w:style>
  <w:style w:type="paragraph" w:customStyle="1" w:styleId="aff2">
    <w:name w:val="Основной"/>
    <w:basedOn w:val="a3"/>
    <w:link w:val="aff3"/>
    <w:qFormat/>
    <w:rsid w:val="00720097"/>
    <w:rPr>
      <w:rFonts w:ascii="Times New Roman" w:eastAsiaTheme="minorHAnsi" w:hAnsi="Times New Roman" w:cstheme="minorBidi"/>
      <w:sz w:val="24"/>
    </w:rPr>
  </w:style>
  <w:style w:type="character" w:customStyle="1" w:styleId="aff3">
    <w:name w:val="Основной Знак"/>
    <w:basedOn w:val="a0"/>
    <w:link w:val="aff2"/>
    <w:rsid w:val="0072009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igrushka.kz/vip83/kazigr1.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lu.kz/obychay.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1026</Words>
  <Characters>5854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Бибинур</dc:creator>
  <cp:lastModifiedBy>Бибинур</cp:lastModifiedBy>
  <cp:revision>4</cp:revision>
  <dcterms:created xsi:type="dcterms:W3CDTF">2021-12-18T13:05:00Z</dcterms:created>
  <dcterms:modified xsi:type="dcterms:W3CDTF">2021-12-23T15:17:00Z</dcterms:modified>
</cp:coreProperties>
</file>